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11" w:rsidRPr="00CD3DDD" w:rsidRDefault="00732791" w:rsidP="00C44C1C">
      <w:pPr>
        <w:pStyle w:val="Heading1"/>
        <w:rPr>
          <w:rFonts w:ascii="Verdana" w:hAnsi="Verdana"/>
          <w:sz w:val="24"/>
          <w:szCs w:val="24"/>
          <w:lang w:eastAsia="en-GB"/>
        </w:rPr>
      </w:pPr>
      <w:r w:rsidRPr="00CD3DDD">
        <w:rPr>
          <w:rFonts w:ascii="Verdana" w:hAnsi="Verdana"/>
          <w:sz w:val="24"/>
          <w:szCs w:val="24"/>
          <w:lang w:eastAsia="en-GB"/>
        </w:rPr>
        <w:t>SW11 Area Profile – Update</w:t>
      </w:r>
    </w:p>
    <w:p w:rsidR="00C44C1C" w:rsidRPr="00CD3DDD" w:rsidRDefault="00C44C1C" w:rsidP="00C44C1C">
      <w:pPr>
        <w:rPr>
          <w:rFonts w:ascii="Verdana" w:hAnsi="Verdana"/>
          <w:sz w:val="24"/>
          <w:szCs w:val="24"/>
          <w:lang w:eastAsia="en-GB"/>
        </w:rPr>
      </w:pPr>
    </w:p>
    <w:p w:rsidR="00FC6B11" w:rsidRPr="00CD3DDD" w:rsidRDefault="00415464">
      <w:pPr>
        <w:rPr>
          <w:rFonts w:ascii="Verdana" w:hAnsi="Verdana"/>
          <w:sz w:val="24"/>
          <w:szCs w:val="24"/>
          <w:lang w:eastAsia="en-GB"/>
        </w:rPr>
      </w:pPr>
      <w:r w:rsidRPr="00CD3DDD">
        <w:rPr>
          <w:rFonts w:ascii="Verdana" w:hAnsi="Verdana"/>
          <w:sz w:val="24"/>
          <w:szCs w:val="24"/>
          <w:lang w:eastAsia="en-GB"/>
        </w:rPr>
        <w:t xml:space="preserve">This report provides the PEC with additional information about the </w:t>
      </w:r>
      <w:r w:rsidR="00EF4F13">
        <w:rPr>
          <w:rFonts w:ascii="Verdana" w:hAnsi="Verdana"/>
          <w:sz w:val="24"/>
          <w:szCs w:val="24"/>
          <w:lang w:eastAsia="en-GB"/>
        </w:rPr>
        <w:t xml:space="preserve">social and economic </w:t>
      </w:r>
      <w:r w:rsidRPr="00CD3DDD">
        <w:rPr>
          <w:rFonts w:ascii="Verdana" w:hAnsi="Verdana"/>
          <w:sz w:val="24"/>
          <w:szCs w:val="24"/>
          <w:lang w:eastAsia="en-GB"/>
        </w:rPr>
        <w:t xml:space="preserve">characteristics of SW11 – it is intended to update and supplement the Profile produced for the original Big Local bid, which is included here </w:t>
      </w:r>
      <w:r w:rsidR="00B35E86" w:rsidRPr="00CD3DDD">
        <w:rPr>
          <w:rFonts w:ascii="Verdana" w:hAnsi="Verdana"/>
          <w:sz w:val="24"/>
          <w:szCs w:val="24"/>
          <w:lang w:eastAsia="en-GB"/>
        </w:rPr>
        <w:t xml:space="preserve">(in short form) </w:t>
      </w:r>
      <w:r w:rsidRPr="00CD3DDD">
        <w:rPr>
          <w:rFonts w:ascii="Verdana" w:hAnsi="Verdana"/>
          <w:sz w:val="24"/>
          <w:szCs w:val="24"/>
          <w:lang w:eastAsia="en-GB"/>
        </w:rPr>
        <w:t>to assist in referencing (Appendix 1)</w:t>
      </w:r>
      <w:r w:rsidR="000C2697" w:rsidRPr="00CD3DDD">
        <w:rPr>
          <w:rFonts w:ascii="Verdana" w:hAnsi="Verdana"/>
          <w:sz w:val="24"/>
          <w:szCs w:val="24"/>
          <w:lang w:eastAsia="en-GB"/>
        </w:rPr>
        <w:t>.</w:t>
      </w:r>
    </w:p>
    <w:p w:rsidR="00415464" w:rsidRPr="00CD3DDD" w:rsidRDefault="00B35E86">
      <w:pPr>
        <w:rPr>
          <w:rFonts w:ascii="Verdana" w:hAnsi="Verdana"/>
          <w:sz w:val="24"/>
          <w:szCs w:val="24"/>
          <w:lang w:eastAsia="en-GB"/>
        </w:rPr>
      </w:pPr>
      <w:r w:rsidRPr="00CD3DDD">
        <w:rPr>
          <w:rFonts w:ascii="Verdana" w:hAnsi="Verdana"/>
          <w:sz w:val="24"/>
          <w:szCs w:val="24"/>
          <w:lang w:eastAsia="en-GB"/>
        </w:rPr>
        <w:t>This information will add to SW11 Big Local’s growing librar</w:t>
      </w:r>
      <w:r w:rsidR="00AD1A39" w:rsidRPr="00CD3DDD">
        <w:rPr>
          <w:rFonts w:ascii="Verdana" w:hAnsi="Verdana"/>
          <w:sz w:val="24"/>
          <w:szCs w:val="24"/>
          <w:lang w:eastAsia="en-GB"/>
        </w:rPr>
        <w:t xml:space="preserve">y of information, </w:t>
      </w:r>
      <w:r w:rsidRPr="00CD3DDD">
        <w:rPr>
          <w:rFonts w:ascii="Verdana" w:hAnsi="Verdana"/>
          <w:sz w:val="24"/>
          <w:szCs w:val="24"/>
          <w:lang w:eastAsia="en-GB"/>
        </w:rPr>
        <w:t>including the ongoing Business and Com</w:t>
      </w:r>
      <w:r w:rsidR="00AD1A39" w:rsidRPr="00CD3DDD">
        <w:rPr>
          <w:rFonts w:ascii="Verdana" w:hAnsi="Verdana"/>
          <w:sz w:val="24"/>
          <w:szCs w:val="24"/>
          <w:lang w:eastAsia="en-GB"/>
        </w:rPr>
        <w:t xml:space="preserve">munity Directories. A survey of local businesses is being prepared for launch by November 2015. </w:t>
      </w:r>
    </w:p>
    <w:p w:rsidR="00AD1A39" w:rsidRPr="00CD3DDD" w:rsidRDefault="000C2697">
      <w:pPr>
        <w:rPr>
          <w:rFonts w:ascii="Verdana" w:hAnsi="Verdana"/>
          <w:sz w:val="24"/>
          <w:szCs w:val="24"/>
          <w:lang w:eastAsia="en-GB"/>
        </w:rPr>
      </w:pPr>
      <w:r w:rsidRPr="00CD3DDD">
        <w:rPr>
          <w:rFonts w:ascii="Verdana" w:hAnsi="Verdana"/>
          <w:sz w:val="24"/>
          <w:szCs w:val="24"/>
          <w:lang w:eastAsia="en-GB"/>
        </w:rPr>
        <w:t>As well as providing new information the research allows for a more rigorous interpretation of the data provided in the original bid.</w:t>
      </w:r>
    </w:p>
    <w:p w:rsidR="000C2697" w:rsidRPr="00CD3DDD" w:rsidRDefault="000C2697">
      <w:pPr>
        <w:rPr>
          <w:rFonts w:ascii="Verdana" w:hAnsi="Verdana"/>
          <w:sz w:val="24"/>
          <w:szCs w:val="24"/>
          <w:lang w:eastAsia="en-GB"/>
        </w:rPr>
      </w:pPr>
      <w:r w:rsidRPr="00CD3DDD">
        <w:rPr>
          <w:rFonts w:ascii="Verdana" w:hAnsi="Verdana"/>
          <w:sz w:val="24"/>
          <w:szCs w:val="24"/>
          <w:lang w:eastAsia="en-GB"/>
        </w:rPr>
        <w:t>The main findings are:</w:t>
      </w:r>
    </w:p>
    <w:p w:rsidR="000C2697" w:rsidRPr="00CD3DDD" w:rsidRDefault="000C2697">
      <w:pPr>
        <w:rPr>
          <w:rFonts w:ascii="Verdana" w:hAnsi="Verdana"/>
          <w:b/>
          <w:sz w:val="24"/>
          <w:szCs w:val="24"/>
          <w:lang w:eastAsia="en-GB"/>
        </w:rPr>
      </w:pPr>
      <w:r w:rsidRPr="00CD3DDD">
        <w:rPr>
          <w:rFonts w:ascii="Verdana" w:hAnsi="Verdana"/>
          <w:b/>
          <w:sz w:val="24"/>
          <w:szCs w:val="24"/>
          <w:lang w:eastAsia="en-GB"/>
        </w:rPr>
        <w:t>Housing Tenure</w:t>
      </w:r>
    </w:p>
    <w:p w:rsidR="000C2697" w:rsidRPr="00CD3DDD" w:rsidRDefault="006862F2">
      <w:pPr>
        <w:rPr>
          <w:rFonts w:ascii="Verdana" w:hAnsi="Verdana"/>
          <w:sz w:val="24"/>
          <w:szCs w:val="24"/>
          <w:lang w:eastAsia="en-GB"/>
        </w:rPr>
      </w:pPr>
      <w:r w:rsidRPr="00CD3DDD">
        <w:rPr>
          <w:rFonts w:ascii="Verdana" w:hAnsi="Verdana"/>
          <w:sz w:val="24"/>
          <w:szCs w:val="24"/>
          <w:lang w:eastAsia="en-GB"/>
        </w:rPr>
        <w:t>From 2001–</w:t>
      </w:r>
      <w:r w:rsidR="005D2B39" w:rsidRPr="00CD3DDD">
        <w:rPr>
          <w:rFonts w:ascii="Verdana" w:hAnsi="Verdana"/>
          <w:sz w:val="24"/>
          <w:szCs w:val="24"/>
          <w:lang w:eastAsia="en-GB"/>
        </w:rPr>
        <w:t xml:space="preserve">2011 there has been a significant </w:t>
      </w:r>
      <w:r w:rsidRPr="00CD3DDD">
        <w:rPr>
          <w:rFonts w:ascii="Verdana" w:hAnsi="Verdana"/>
          <w:sz w:val="24"/>
          <w:szCs w:val="24"/>
          <w:lang w:eastAsia="en-GB"/>
        </w:rPr>
        <w:t>shift towards private renting in SW11 with an associated decline in both home ownership and public housing. In 2001 Private Rentals accounted for 15.2% of the total, by 2011 this had risen to 21.8%; Home Ownership was 31.2% but by 2011 this had fallen to 28.4%; Social Renting was 51.8 in 2001 and 47.0% in 2011.</w:t>
      </w:r>
    </w:p>
    <w:p w:rsidR="006862F2" w:rsidRPr="00CD3DDD" w:rsidRDefault="00706F41">
      <w:pPr>
        <w:rPr>
          <w:rFonts w:ascii="Verdana" w:hAnsi="Verdana"/>
          <w:sz w:val="24"/>
          <w:szCs w:val="24"/>
          <w:lang w:eastAsia="en-GB"/>
        </w:rPr>
      </w:pPr>
      <w:r w:rsidRPr="00CD3DDD">
        <w:rPr>
          <w:rFonts w:ascii="Verdana" w:hAnsi="Verdana"/>
          <w:sz w:val="24"/>
          <w:szCs w:val="24"/>
          <w:lang w:eastAsia="en-GB"/>
        </w:rPr>
        <w:t>These changes are likely to have a negative impact on social cohesion. More people will find it difficult to put down roots, children may find their education disrupted and increased insecurity may have health and anti-social behaviour impacts.</w:t>
      </w:r>
    </w:p>
    <w:p w:rsidR="00A10B92" w:rsidRPr="00CD3DDD" w:rsidRDefault="00A10B92">
      <w:pPr>
        <w:rPr>
          <w:rFonts w:ascii="Verdana" w:hAnsi="Verdana"/>
          <w:sz w:val="24"/>
          <w:szCs w:val="24"/>
          <w:lang w:eastAsia="en-GB"/>
        </w:rPr>
      </w:pPr>
      <w:r w:rsidRPr="00CD3DDD">
        <w:rPr>
          <w:rFonts w:ascii="Verdana" w:hAnsi="Verdana"/>
          <w:sz w:val="24"/>
          <w:szCs w:val="24"/>
          <w:lang w:eastAsia="en-GB"/>
        </w:rPr>
        <w:t>For SW11 Big Local this may mean that its commitment to ‘building a sense of community’ will be even more challenging.</w:t>
      </w:r>
    </w:p>
    <w:p w:rsidR="000C2697" w:rsidRPr="00CD3DDD" w:rsidRDefault="000C2697">
      <w:pPr>
        <w:rPr>
          <w:rFonts w:ascii="Verdana" w:hAnsi="Verdana"/>
          <w:b/>
          <w:sz w:val="24"/>
          <w:szCs w:val="24"/>
          <w:lang w:eastAsia="en-GB"/>
        </w:rPr>
      </w:pPr>
      <w:r w:rsidRPr="00CD3DDD">
        <w:rPr>
          <w:rFonts w:ascii="Verdana" w:hAnsi="Verdana"/>
          <w:b/>
          <w:sz w:val="24"/>
          <w:szCs w:val="24"/>
          <w:lang w:eastAsia="en-GB"/>
        </w:rPr>
        <w:t>Last Worked</w:t>
      </w:r>
    </w:p>
    <w:p w:rsidR="000C2697" w:rsidRPr="00CD3DDD" w:rsidRDefault="002A2BB3">
      <w:pPr>
        <w:rPr>
          <w:rFonts w:ascii="Verdana" w:hAnsi="Verdana"/>
          <w:sz w:val="24"/>
          <w:szCs w:val="24"/>
          <w:lang w:eastAsia="en-GB"/>
        </w:rPr>
      </w:pPr>
      <w:r w:rsidRPr="00CD3DDD">
        <w:rPr>
          <w:rFonts w:ascii="Verdana" w:hAnsi="Verdana"/>
          <w:sz w:val="24"/>
          <w:szCs w:val="24"/>
          <w:lang w:eastAsia="en-GB"/>
        </w:rPr>
        <w:t>The original profile indicated that in 2011 some 1270 people in Latchmere had ‘never worked’. What is striking about this figure is its significance in relation to the Borough (Appendix 3) which shows a contrast of 6.9% to 2.5% respectively with number of people living in Latchmere who have never worked being almost three times that of the Borough.</w:t>
      </w:r>
    </w:p>
    <w:p w:rsidR="000C2697" w:rsidRPr="00CD3DDD" w:rsidRDefault="000C2697">
      <w:pPr>
        <w:rPr>
          <w:rFonts w:ascii="Verdana" w:hAnsi="Verdana"/>
          <w:b/>
          <w:sz w:val="24"/>
          <w:szCs w:val="24"/>
          <w:lang w:eastAsia="en-GB"/>
        </w:rPr>
      </w:pPr>
      <w:r w:rsidRPr="00CD3DDD">
        <w:rPr>
          <w:rFonts w:ascii="Verdana" w:hAnsi="Verdana"/>
          <w:b/>
          <w:sz w:val="24"/>
          <w:szCs w:val="24"/>
          <w:lang w:eastAsia="en-GB"/>
        </w:rPr>
        <w:t>Economic Activity</w:t>
      </w:r>
    </w:p>
    <w:p w:rsidR="000C2697" w:rsidRPr="00CD3DDD" w:rsidRDefault="00FF7EA3">
      <w:pPr>
        <w:rPr>
          <w:rFonts w:ascii="Verdana" w:hAnsi="Verdana"/>
          <w:sz w:val="24"/>
          <w:szCs w:val="24"/>
          <w:lang w:eastAsia="en-GB"/>
        </w:rPr>
      </w:pPr>
      <w:r w:rsidRPr="00CD3DDD">
        <w:rPr>
          <w:rFonts w:ascii="Verdana" w:hAnsi="Verdana"/>
          <w:sz w:val="24"/>
          <w:szCs w:val="24"/>
          <w:lang w:eastAsia="en-GB"/>
        </w:rPr>
        <w:t>The economic activity rate</w:t>
      </w:r>
      <w:r w:rsidR="006B44B4">
        <w:rPr>
          <w:rFonts w:ascii="Verdana" w:hAnsi="Verdana"/>
          <w:sz w:val="24"/>
          <w:szCs w:val="24"/>
          <w:lang w:eastAsia="en-GB"/>
        </w:rPr>
        <w:t xml:space="preserve"> for Latchmere shows some market contrasts with the Borough. Fewer people in Latchmere are in full-time employment (5% less) or self-employment (3% less); unemployment is higher and the </w:t>
      </w:r>
      <w:r w:rsidR="006B44B4">
        <w:rPr>
          <w:rFonts w:ascii="Verdana" w:hAnsi="Verdana"/>
          <w:sz w:val="24"/>
          <w:szCs w:val="24"/>
          <w:lang w:eastAsia="en-GB"/>
        </w:rPr>
        <w:lastRenderedPageBreak/>
        <w:t>economic activity rate is lower; as a percentage of the population there are more people in Latchmere that are long term sick or disabled. These figures suggest an extra need for support from statutory services and/or agencies that aim to address issues of employability, disability and disadvantages in the labour market.</w:t>
      </w:r>
    </w:p>
    <w:p w:rsidR="000C2697" w:rsidRPr="00CD3DDD" w:rsidRDefault="000C2697">
      <w:pPr>
        <w:rPr>
          <w:rFonts w:ascii="Verdana" w:hAnsi="Verdana"/>
          <w:b/>
          <w:sz w:val="24"/>
          <w:szCs w:val="24"/>
          <w:lang w:eastAsia="en-GB"/>
        </w:rPr>
      </w:pPr>
      <w:r w:rsidRPr="00CD3DDD">
        <w:rPr>
          <w:rFonts w:ascii="Verdana" w:hAnsi="Verdana"/>
          <w:b/>
          <w:sz w:val="24"/>
          <w:szCs w:val="24"/>
          <w:lang w:eastAsia="en-GB"/>
        </w:rPr>
        <w:t>Population Density</w:t>
      </w:r>
    </w:p>
    <w:p w:rsidR="000C2697" w:rsidRPr="00CD3DDD" w:rsidRDefault="00FF7EA3">
      <w:pPr>
        <w:rPr>
          <w:rFonts w:ascii="Verdana" w:hAnsi="Verdana"/>
          <w:sz w:val="24"/>
          <w:szCs w:val="24"/>
          <w:lang w:eastAsia="en-GB"/>
        </w:rPr>
      </w:pPr>
      <w:r w:rsidRPr="00CD3DDD">
        <w:rPr>
          <w:rFonts w:ascii="Verdana" w:hAnsi="Verdana"/>
          <w:sz w:val="24"/>
          <w:szCs w:val="24"/>
          <w:lang w:eastAsia="en-GB"/>
        </w:rPr>
        <w:t xml:space="preserve">The </w:t>
      </w:r>
      <w:r w:rsidR="006B44B4">
        <w:rPr>
          <w:rFonts w:ascii="Verdana" w:hAnsi="Verdana"/>
          <w:sz w:val="24"/>
          <w:szCs w:val="24"/>
          <w:lang w:eastAsia="en-GB"/>
        </w:rPr>
        <w:t>number of people per hectare in Latchmere is significantly higher than that for the Borough</w:t>
      </w:r>
      <w:r w:rsidR="00F75B16">
        <w:rPr>
          <w:rFonts w:ascii="Verdana" w:hAnsi="Verdana"/>
          <w:sz w:val="24"/>
          <w:szCs w:val="24"/>
          <w:lang w:eastAsia="en-GB"/>
        </w:rPr>
        <w:t xml:space="preserve"> (141.5 and 89.6 respectively) which can probably be accounted for by the large number of high rise flats in the area</w:t>
      </w:r>
      <w:r w:rsidR="006B44B4">
        <w:rPr>
          <w:rFonts w:ascii="Verdana" w:hAnsi="Verdana"/>
          <w:sz w:val="24"/>
          <w:szCs w:val="24"/>
          <w:lang w:eastAsia="en-GB"/>
        </w:rPr>
        <w:t>.</w:t>
      </w:r>
      <w:r w:rsidR="00F75B16">
        <w:rPr>
          <w:rFonts w:ascii="Verdana" w:hAnsi="Verdana"/>
          <w:sz w:val="24"/>
          <w:szCs w:val="24"/>
          <w:lang w:eastAsia="en-GB"/>
        </w:rPr>
        <w:t xml:space="preserve"> </w:t>
      </w:r>
      <w:r w:rsidR="006B44B4">
        <w:rPr>
          <w:rFonts w:ascii="Verdana" w:hAnsi="Verdana"/>
          <w:sz w:val="24"/>
          <w:szCs w:val="24"/>
          <w:lang w:eastAsia="en-GB"/>
        </w:rPr>
        <w:t xml:space="preserve">  </w:t>
      </w:r>
      <w:r w:rsidR="00F75B16">
        <w:rPr>
          <w:rFonts w:ascii="Verdana" w:hAnsi="Verdana"/>
          <w:sz w:val="24"/>
          <w:szCs w:val="24"/>
          <w:lang w:eastAsia="en-GB"/>
        </w:rPr>
        <w:t>While there is no direct link between density rates and say health, crime and anti-social behaviour, there is evidence of potential risks that may occur when high density is linked with other factors, like poor services, infrastructure and a lack of community cohesion.</w:t>
      </w:r>
      <w:r w:rsidR="00F75B16">
        <w:rPr>
          <w:rStyle w:val="FootnoteReference"/>
          <w:rFonts w:ascii="Verdana" w:hAnsi="Verdana"/>
          <w:sz w:val="24"/>
          <w:szCs w:val="24"/>
          <w:lang w:eastAsia="en-GB"/>
        </w:rPr>
        <w:footnoteReference w:id="1"/>
      </w:r>
    </w:p>
    <w:p w:rsidR="000C2697" w:rsidRPr="00CD3DDD" w:rsidRDefault="000C2697">
      <w:pPr>
        <w:rPr>
          <w:rFonts w:ascii="Verdana" w:hAnsi="Verdana"/>
          <w:b/>
          <w:sz w:val="24"/>
          <w:szCs w:val="24"/>
          <w:lang w:eastAsia="en-GB"/>
        </w:rPr>
      </w:pPr>
      <w:r w:rsidRPr="00CD3DDD">
        <w:rPr>
          <w:rFonts w:ascii="Verdana" w:hAnsi="Verdana"/>
          <w:b/>
          <w:sz w:val="24"/>
          <w:szCs w:val="24"/>
          <w:lang w:eastAsia="en-GB"/>
        </w:rPr>
        <w:t>Ethnicity</w:t>
      </w:r>
    </w:p>
    <w:p w:rsidR="000C2697" w:rsidRDefault="00CD3DDD">
      <w:pPr>
        <w:rPr>
          <w:rFonts w:ascii="Verdana" w:hAnsi="Verdana"/>
          <w:sz w:val="24"/>
          <w:szCs w:val="24"/>
          <w:lang w:eastAsia="en-GB"/>
        </w:rPr>
      </w:pPr>
      <w:r>
        <w:rPr>
          <w:rFonts w:ascii="Verdana" w:hAnsi="Verdana"/>
          <w:sz w:val="24"/>
          <w:szCs w:val="24"/>
          <w:lang w:eastAsia="en-GB"/>
        </w:rPr>
        <w:t>Latch</w:t>
      </w:r>
      <w:r w:rsidR="00FF7EA3" w:rsidRPr="00CD3DDD">
        <w:rPr>
          <w:rFonts w:ascii="Verdana" w:hAnsi="Verdana"/>
          <w:sz w:val="24"/>
          <w:szCs w:val="24"/>
          <w:lang w:eastAsia="en-GB"/>
        </w:rPr>
        <w:t xml:space="preserve">mere’s ethnicity has also changed considerably since 2001. </w:t>
      </w:r>
      <w:r w:rsidR="00F75B16">
        <w:rPr>
          <w:rFonts w:ascii="Verdana" w:hAnsi="Verdana"/>
          <w:sz w:val="24"/>
          <w:szCs w:val="24"/>
          <w:lang w:eastAsia="en-GB"/>
        </w:rPr>
        <w:t xml:space="preserve">The 2001 census recorded the resident </w:t>
      </w:r>
      <w:r w:rsidR="00DB317A">
        <w:rPr>
          <w:rFonts w:ascii="Verdana" w:hAnsi="Verdana"/>
          <w:sz w:val="24"/>
          <w:szCs w:val="24"/>
          <w:lang w:eastAsia="en-GB"/>
        </w:rPr>
        <w:t xml:space="preserve">White British </w:t>
      </w:r>
      <w:r w:rsidR="00F75B16">
        <w:rPr>
          <w:rFonts w:ascii="Verdana" w:hAnsi="Verdana"/>
          <w:sz w:val="24"/>
          <w:szCs w:val="24"/>
          <w:lang w:eastAsia="en-GB"/>
        </w:rPr>
        <w:t xml:space="preserve">population </w:t>
      </w:r>
      <w:r w:rsidR="00DB317A">
        <w:rPr>
          <w:rFonts w:ascii="Verdana" w:hAnsi="Verdana"/>
          <w:sz w:val="24"/>
          <w:szCs w:val="24"/>
          <w:lang w:eastAsia="en-GB"/>
        </w:rPr>
        <w:t xml:space="preserve">at </w:t>
      </w:r>
      <w:r w:rsidR="00F75B16">
        <w:rPr>
          <w:rFonts w:ascii="Verdana" w:hAnsi="Verdana"/>
          <w:sz w:val="24"/>
          <w:szCs w:val="24"/>
          <w:lang w:eastAsia="en-GB"/>
        </w:rPr>
        <w:t>51.6% for Latchmere and 64.8% for Wandsworth. In 2011 figures were 38.5% and 53.3% respectively. In London the change was from 59.8</w:t>
      </w:r>
      <w:r w:rsidR="00DB317A">
        <w:rPr>
          <w:rFonts w:ascii="Verdana" w:hAnsi="Verdana"/>
          <w:sz w:val="24"/>
          <w:szCs w:val="24"/>
          <w:lang w:eastAsia="en-GB"/>
        </w:rPr>
        <w:t>% to</w:t>
      </w:r>
      <w:r w:rsidR="00F75B16">
        <w:rPr>
          <w:rFonts w:ascii="Verdana" w:hAnsi="Verdana"/>
          <w:sz w:val="24"/>
          <w:szCs w:val="24"/>
          <w:lang w:eastAsia="en-GB"/>
        </w:rPr>
        <w:t xml:space="preserve"> 44.9%; while for England the rates were 86.9% to 79.8%</w:t>
      </w:r>
      <w:r w:rsidR="00DB317A">
        <w:rPr>
          <w:rFonts w:ascii="Verdana" w:hAnsi="Verdana"/>
          <w:sz w:val="24"/>
          <w:szCs w:val="24"/>
          <w:lang w:eastAsia="en-GB"/>
        </w:rPr>
        <w:t>. The largest single rise over the period was amongst White ‘Other’ or non-British which rose from 9.3% to 15% in Latchmere, 10% to 15.5% in Wandsworth and from 8.3% to 12.6% in London.</w:t>
      </w:r>
    </w:p>
    <w:p w:rsidR="00DB317A" w:rsidRDefault="00DB317A">
      <w:pPr>
        <w:rPr>
          <w:rFonts w:ascii="Verdana" w:hAnsi="Verdana"/>
          <w:sz w:val="24"/>
          <w:szCs w:val="24"/>
          <w:lang w:eastAsia="en-GB"/>
        </w:rPr>
      </w:pPr>
      <w:r>
        <w:rPr>
          <w:rFonts w:ascii="Verdana" w:hAnsi="Verdana"/>
          <w:sz w:val="24"/>
          <w:szCs w:val="24"/>
          <w:lang w:eastAsia="en-GB"/>
        </w:rPr>
        <w:t>During the same period the Black African population rose from 11.5% to 12.9%, while the Black Caribbean population dropped from 10.4% to 8.7%.</w:t>
      </w:r>
    </w:p>
    <w:p w:rsidR="00AA41AC" w:rsidRDefault="00AA41AC">
      <w:pPr>
        <w:rPr>
          <w:rFonts w:ascii="Verdana" w:hAnsi="Verdana"/>
          <w:sz w:val="24"/>
          <w:szCs w:val="24"/>
          <w:lang w:eastAsia="en-GB"/>
        </w:rPr>
      </w:pPr>
      <w:r>
        <w:rPr>
          <w:rFonts w:ascii="Verdana" w:hAnsi="Verdana"/>
          <w:sz w:val="24"/>
          <w:szCs w:val="24"/>
          <w:lang w:eastAsia="en-GB"/>
        </w:rPr>
        <w:t>While these changes will inevitably have an impact on a range of local services, they also present SW11 Big Local with new opportunities to engage with people</w:t>
      </w:r>
      <w:r w:rsidR="00AB61D6">
        <w:rPr>
          <w:rFonts w:ascii="Verdana" w:hAnsi="Verdana"/>
          <w:sz w:val="24"/>
          <w:szCs w:val="24"/>
          <w:lang w:eastAsia="en-GB"/>
        </w:rPr>
        <w:t xml:space="preserve"> who may be struggling to feel a sense of ‘belonging’. </w:t>
      </w:r>
    </w:p>
    <w:p w:rsidR="000C2697" w:rsidRPr="00CD3DDD" w:rsidRDefault="000C2697">
      <w:pPr>
        <w:rPr>
          <w:rFonts w:ascii="Verdana" w:hAnsi="Verdana"/>
          <w:b/>
          <w:sz w:val="24"/>
          <w:szCs w:val="24"/>
          <w:lang w:eastAsia="en-GB"/>
        </w:rPr>
      </w:pPr>
      <w:r w:rsidRPr="00CD3DDD">
        <w:rPr>
          <w:rFonts w:ascii="Verdana" w:hAnsi="Verdana"/>
          <w:b/>
          <w:sz w:val="24"/>
          <w:szCs w:val="24"/>
          <w:lang w:eastAsia="en-GB"/>
        </w:rPr>
        <w:t>Industry</w:t>
      </w:r>
    </w:p>
    <w:p w:rsidR="000C2697" w:rsidRDefault="00CD3DDD">
      <w:pPr>
        <w:rPr>
          <w:rFonts w:ascii="Verdana" w:hAnsi="Verdana"/>
          <w:sz w:val="24"/>
          <w:szCs w:val="24"/>
          <w:lang w:eastAsia="en-GB"/>
        </w:rPr>
      </w:pPr>
      <w:r w:rsidRPr="00CD3DDD">
        <w:rPr>
          <w:rFonts w:ascii="Verdana" w:hAnsi="Verdana"/>
          <w:sz w:val="24"/>
          <w:szCs w:val="24"/>
          <w:lang w:eastAsia="en-GB"/>
        </w:rPr>
        <w:t>Latchmere’s industrial</w:t>
      </w:r>
      <w:r w:rsidR="00375B3D" w:rsidRPr="00CD3DDD">
        <w:rPr>
          <w:rFonts w:ascii="Verdana" w:hAnsi="Verdana"/>
          <w:sz w:val="24"/>
          <w:szCs w:val="24"/>
          <w:lang w:eastAsia="en-GB"/>
        </w:rPr>
        <w:t xml:space="preserve"> </w:t>
      </w:r>
      <w:r w:rsidRPr="00CD3DDD">
        <w:rPr>
          <w:rFonts w:ascii="Verdana" w:hAnsi="Verdana"/>
          <w:sz w:val="24"/>
          <w:szCs w:val="24"/>
          <w:lang w:eastAsia="en-GB"/>
        </w:rPr>
        <w:t>structure</w:t>
      </w:r>
      <w:r w:rsidR="00AA41AC">
        <w:rPr>
          <w:rFonts w:ascii="Verdana" w:hAnsi="Verdana"/>
          <w:sz w:val="24"/>
          <w:szCs w:val="24"/>
          <w:lang w:eastAsia="en-GB"/>
        </w:rPr>
        <w:t xml:space="preserve"> differs significantly from the Borough in a few key areas: There are few Professional, Scientific and Technical Activities (13.3% to 16.8%); there are more Accommodation and Food Services (9.3% to 5.5%); there are higher numbers for Wholesale and Retail Trade, Repair of Motor Vehicles (12.7 and 10.2%); and fewer in Financial and Insurance (6.8% to 10.8%) and Information and Communication (7% to 9.1%).</w:t>
      </w:r>
    </w:p>
    <w:p w:rsidR="00AA41AC" w:rsidRDefault="00AA41AC">
      <w:pPr>
        <w:rPr>
          <w:rFonts w:ascii="Verdana" w:hAnsi="Verdana"/>
          <w:sz w:val="24"/>
          <w:szCs w:val="24"/>
          <w:lang w:eastAsia="en-GB"/>
        </w:rPr>
      </w:pPr>
    </w:p>
    <w:p w:rsidR="00AA41AC" w:rsidRPr="00CD3DDD" w:rsidRDefault="00AA41AC">
      <w:pPr>
        <w:rPr>
          <w:rFonts w:ascii="Verdana" w:hAnsi="Verdana"/>
          <w:sz w:val="24"/>
          <w:szCs w:val="24"/>
          <w:lang w:eastAsia="en-GB"/>
        </w:rPr>
      </w:pPr>
    </w:p>
    <w:p w:rsidR="000C2697" w:rsidRPr="00CD3DDD" w:rsidRDefault="000C2697">
      <w:pPr>
        <w:rPr>
          <w:rFonts w:ascii="Verdana" w:hAnsi="Verdana"/>
          <w:b/>
          <w:sz w:val="24"/>
          <w:szCs w:val="24"/>
          <w:lang w:eastAsia="en-GB"/>
        </w:rPr>
      </w:pPr>
      <w:r w:rsidRPr="00CD3DDD">
        <w:rPr>
          <w:rFonts w:ascii="Verdana" w:hAnsi="Verdana"/>
          <w:b/>
          <w:sz w:val="24"/>
          <w:szCs w:val="24"/>
          <w:lang w:eastAsia="en-GB"/>
        </w:rPr>
        <w:t>Businesses</w:t>
      </w:r>
    </w:p>
    <w:p w:rsidR="000C2697" w:rsidRPr="00CD3DDD" w:rsidRDefault="00375B3D">
      <w:pPr>
        <w:rPr>
          <w:rFonts w:ascii="Verdana" w:hAnsi="Verdana"/>
          <w:sz w:val="24"/>
          <w:szCs w:val="24"/>
          <w:lang w:eastAsia="en-GB"/>
        </w:rPr>
      </w:pPr>
      <w:r w:rsidRPr="00CD3DDD">
        <w:rPr>
          <w:rFonts w:ascii="Verdana" w:hAnsi="Verdana"/>
          <w:sz w:val="24"/>
          <w:szCs w:val="24"/>
          <w:lang w:eastAsia="en-GB"/>
        </w:rPr>
        <w:t xml:space="preserve">Local business formation is </w:t>
      </w:r>
      <w:r w:rsidR="004F374F">
        <w:rPr>
          <w:rFonts w:ascii="Verdana" w:hAnsi="Verdana"/>
          <w:sz w:val="24"/>
          <w:szCs w:val="24"/>
          <w:lang w:eastAsia="en-GB"/>
        </w:rPr>
        <w:t xml:space="preserve">dominated by Retail and Restaurant activity with significant representation in Wholesale, Property and Computer related sectors. The Retail and Restaurant sectors are typically lower paid, with more part-time and /or zero hour contracts, and higher staff turnover. </w:t>
      </w:r>
    </w:p>
    <w:p w:rsidR="000C2697" w:rsidRDefault="000C2697">
      <w:pPr>
        <w:rPr>
          <w:rFonts w:ascii="Verdana" w:hAnsi="Verdana"/>
          <w:b/>
          <w:sz w:val="24"/>
          <w:szCs w:val="24"/>
          <w:lang w:eastAsia="en-GB"/>
        </w:rPr>
      </w:pPr>
      <w:r w:rsidRPr="00CD3DDD">
        <w:rPr>
          <w:rFonts w:ascii="Verdana" w:hAnsi="Verdana"/>
          <w:b/>
          <w:sz w:val="24"/>
          <w:szCs w:val="24"/>
          <w:lang w:eastAsia="en-GB"/>
        </w:rPr>
        <w:t>House Prices</w:t>
      </w:r>
    </w:p>
    <w:p w:rsidR="00BF2422" w:rsidRDefault="00DC0D76">
      <w:pPr>
        <w:rPr>
          <w:rFonts w:ascii="Verdana" w:hAnsi="Verdana"/>
          <w:sz w:val="24"/>
          <w:szCs w:val="24"/>
          <w:lang w:eastAsia="en-GB"/>
        </w:rPr>
      </w:pPr>
      <w:r>
        <w:rPr>
          <w:rFonts w:ascii="Verdana" w:hAnsi="Verdana"/>
          <w:sz w:val="24"/>
          <w:szCs w:val="24"/>
          <w:lang w:eastAsia="en-GB"/>
        </w:rPr>
        <w:t>For 2014-</w:t>
      </w:r>
      <w:r w:rsidR="00BF2422">
        <w:rPr>
          <w:rFonts w:ascii="Verdana" w:hAnsi="Verdana"/>
          <w:sz w:val="24"/>
          <w:szCs w:val="24"/>
          <w:lang w:eastAsia="en-GB"/>
        </w:rPr>
        <w:t>2015,</w:t>
      </w:r>
      <w:r>
        <w:rPr>
          <w:rFonts w:ascii="Verdana" w:hAnsi="Verdana"/>
          <w:sz w:val="24"/>
          <w:szCs w:val="24"/>
          <w:lang w:eastAsia="en-GB"/>
        </w:rPr>
        <w:t xml:space="preserve"> with the exception of semi-detached, </w:t>
      </w:r>
      <w:r w:rsidRPr="00DC0D76">
        <w:rPr>
          <w:rFonts w:ascii="Verdana" w:hAnsi="Verdana"/>
          <w:sz w:val="24"/>
          <w:szCs w:val="24"/>
          <w:lang w:eastAsia="en-GB"/>
        </w:rPr>
        <w:t xml:space="preserve">House prices in SW11 </w:t>
      </w:r>
      <w:r>
        <w:rPr>
          <w:rFonts w:ascii="Verdana" w:hAnsi="Verdana"/>
          <w:sz w:val="24"/>
          <w:szCs w:val="24"/>
          <w:lang w:eastAsia="en-GB"/>
        </w:rPr>
        <w:t xml:space="preserve">appear to be marginally higher than for the Borough across all property types. Since 2010 </w:t>
      </w:r>
      <w:r w:rsidR="00BF2422">
        <w:rPr>
          <w:rFonts w:ascii="Verdana" w:hAnsi="Verdana"/>
          <w:sz w:val="24"/>
          <w:szCs w:val="24"/>
          <w:lang w:eastAsia="en-GB"/>
        </w:rPr>
        <w:t>detached property prices in SW11 have risen by 158%.</w:t>
      </w:r>
    </w:p>
    <w:p w:rsidR="00BF2422" w:rsidRPr="00DC0D76" w:rsidRDefault="00BF2422">
      <w:pPr>
        <w:rPr>
          <w:rFonts w:ascii="Verdana" w:hAnsi="Verdana"/>
          <w:sz w:val="24"/>
          <w:szCs w:val="24"/>
          <w:lang w:eastAsia="en-GB"/>
        </w:rPr>
      </w:pPr>
      <w:r>
        <w:rPr>
          <w:rFonts w:ascii="Verdana" w:hAnsi="Verdana"/>
          <w:sz w:val="24"/>
          <w:szCs w:val="24"/>
          <w:lang w:eastAsia="en-GB"/>
        </w:rPr>
        <w:t>Along with the marked increase in Private Rented accommodation (appendix 2) Wandsworth in general and SW11 in particular seem to becoming less affordable for new time buyers and those on low incomes.</w:t>
      </w:r>
    </w:p>
    <w:p w:rsidR="000A16CA" w:rsidRDefault="000A16CA">
      <w:pPr>
        <w:rPr>
          <w:rFonts w:ascii="Verdana" w:hAnsi="Verdana"/>
          <w:sz w:val="24"/>
          <w:szCs w:val="24"/>
          <w:lang w:eastAsia="en-GB"/>
        </w:rPr>
      </w:pPr>
    </w:p>
    <w:p w:rsidR="000A16CA" w:rsidRDefault="000A16CA">
      <w:pPr>
        <w:rPr>
          <w:rFonts w:ascii="Verdana" w:hAnsi="Verdana"/>
          <w:sz w:val="24"/>
          <w:szCs w:val="24"/>
          <w:lang w:eastAsia="en-GB"/>
        </w:rPr>
      </w:pPr>
    </w:p>
    <w:p w:rsidR="000A16CA" w:rsidRDefault="000A16CA">
      <w:pPr>
        <w:rPr>
          <w:rFonts w:ascii="Verdana" w:hAnsi="Verdana"/>
          <w:sz w:val="24"/>
          <w:szCs w:val="24"/>
          <w:lang w:eastAsia="en-GB"/>
        </w:rPr>
      </w:pPr>
    </w:p>
    <w:p w:rsidR="000A16CA" w:rsidRDefault="000A16CA">
      <w:pPr>
        <w:rPr>
          <w:rFonts w:ascii="Verdana" w:hAnsi="Verdana"/>
          <w:sz w:val="24"/>
          <w:szCs w:val="24"/>
          <w:lang w:eastAsia="en-GB"/>
        </w:rPr>
      </w:pPr>
    </w:p>
    <w:p w:rsidR="000A16CA" w:rsidRPr="00CD3DDD" w:rsidRDefault="000A16CA">
      <w:pPr>
        <w:rPr>
          <w:rFonts w:ascii="Verdana" w:hAnsi="Verdana"/>
          <w:sz w:val="24"/>
          <w:szCs w:val="24"/>
          <w:lang w:eastAsia="en-GB"/>
        </w:rPr>
      </w:pPr>
    </w:p>
    <w:p w:rsidR="00375B3D" w:rsidRPr="00CD3DDD" w:rsidRDefault="00375B3D">
      <w:pPr>
        <w:rPr>
          <w:rFonts w:ascii="Verdana" w:hAnsi="Verdana"/>
          <w:sz w:val="24"/>
          <w:szCs w:val="24"/>
          <w:lang w:eastAsia="en-GB"/>
        </w:rPr>
      </w:pPr>
    </w:p>
    <w:p w:rsidR="00375B3D" w:rsidRPr="00CD3DDD" w:rsidRDefault="00375B3D">
      <w:pPr>
        <w:rPr>
          <w:rFonts w:ascii="Verdana" w:hAnsi="Verdana"/>
          <w:sz w:val="24"/>
          <w:szCs w:val="24"/>
          <w:lang w:eastAsia="en-GB"/>
        </w:rPr>
      </w:pPr>
    </w:p>
    <w:p w:rsidR="00375B3D" w:rsidRPr="00CD3DDD" w:rsidRDefault="00375B3D">
      <w:pPr>
        <w:rPr>
          <w:rFonts w:ascii="Verdana" w:hAnsi="Verdana"/>
          <w:sz w:val="24"/>
          <w:szCs w:val="24"/>
          <w:lang w:eastAsia="en-GB"/>
        </w:rPr>
      </w:pPr>
    </w:p>
    <w:p w:rsidR="00375B3D" w:rsidRPr="00CD3DDD" w:rsidRDefault="00375B3D">
      <w:pPr>
        <w:rPr>
          <w:rFonts w:ascii="Verdana" w:hAnsi="Verdana"/>
          <w:sz w:val="24"/>
          <w:szCs w:val="24"/>
          <w:lang w:eastAsia="en-GB"/>
        </w:rPr>
      </w:pPr>
    </w:p>
    <w:p w:rsidR="00375B3D" w:rsidRPr="00CD3DDD" w:rsidRDefault="00375B3D">
      <w:pPr>
        <w:rPr>
          <w:rFonts w:ascii="Verdana" w:hAnsi="Verdana"/>
          <w:sz w:val="24"/>
          <w:szCs w:val="24"/>
          <w:lang w:eastAsia="en-GB"/>
        </w:rPr>
      </w:pPr>
    </w:p>
    <w:p w:rsidR="00375B3D" w:rsidRPr="00CD3DDD" w:rsidRDefault="00375B3D">
      <w:pPr>
        <w:rPr>
          <w:rFonts w:ascii="Verdana" w:hAnsi="Verdana"/>
          <w:sz w:val="24"/>
          <w:szCs w:val="24"/>
          <w:lang w:eastAsia="en-GB"/>
        </w:rPr>
      </w:pPr>
    </w:p>
    <w:p w:rsidR="00375B3D" w:rsidRPr="00CD3DDD" w:rsidRDefault="00375B3D">
      <w:pPr>
        <w:rPr>
          <w:rFonts w:ascii="Verdana" w:hAnsi="Verdana"/>
          <w:sz w:val="24"/>
          <w:szCs w:val="24"/>
          <w:lang w:eastAsia="en-GB"/>
        </w:rPr>
      </w:pPr>
    </w:p>
    <w:p w:rsidR="00375B3D" w:rsidRPr="00CD3DDD" w:rsidRDefault="00375B3D" w:rsidP="00375B3D">
      <w:pPr>
        <w:spacing w:after="0"/>
        <w:rPr>
          <w:rFonts w:ascii="Verdana" w:hAnsi="Verdana"/>
          <w:sz w:val="24"/>
          <w:szCs w:val="24"/>
          <w:lang w:eastAsia="en-GB"/>
        </w:rPr>
      </w:pPr>
      <w:r w:rsidRPr="00CD3DDD">
        <w:rPr>
          <w:rFonts w:ascii="Verdana" w:hAnsi="Verdana"/>
          <w:sz w:val="24"/>
          <w:szCs w:val="24"/>
          <w:lang w:eastAsia="en-GB"/>
        </w:rPr>
        <w:t>David Stone</w:t>
      </w:r>
    </w:p>
    <w:p w:rsidR="00415464" w:rsidRDefault="00375B3D" w:rsidP="00375B3D">
      <w:pPr>
        <w:spacing w:after="0"/>
        <w:rPr>
          <w:rFonts w:ascii="Verdana" w:hAnsi="Verdana"/>
          <w:lang w:eastAsia="en-GB"/>
        </w:rPr>
      </w:pPr>
      <w:r w:rsidRPr="00CD3DDD">
        <w:rPr>
          <w:rFonts w:ascii="Verdana" w:hAnsi="Verdana"/>
          <w:sz w:val="24"/>
          <w:szCs w:val="24"/>
          <w:lang w:eastAsia="en-GB"/>
        </w:rPr>
        <w:t>August 2015</w:t>
      </w:r>
      <w:r w:rsidR="00415464">
        <w:rPr>
          <w:rFonts w:ascii="Verdana" w:hAnsi="Verdana"/>
          <w:lang w:eastAsia="en-GB"/>
        </w:rPr>
        <w:br w:type="page"/>
      </w:r>
    </w:p>
    <w:p w:rsidR="00415464" w:rsidRDefault="00415464">
      <w:pPr>
        <w:rPr>
          <w:rFonts w:ascii="Verdana" w:hAnsi="Verdana"/>
          <w:lang w:eastAsia="en-GB"/>
        </w:rPr>
      </w:pPr>
    </w:p>
    <w:sdt>
      <w:sdtPr>
        <w:rPr>
          <w:rFonts w:asciiTheme="minorHAnsi" w:eastAsiaTheme="minorHAnsi" w:hAnsiTheme="minorHAnsi" w:cstheme="minorBidi"/>
          <w:b w:val="0"/>
          <w:bCs w:val="0"/>
          <w:color w:val="auto"/>
          <w:sz w:val="22"/>
          <w:szCs w:val="22"/>
          <w:lang w:val="en-GB"/>
        </w:rPr>
        <w:id w:val="76058126"/>
        <w:docPartObj>
          <w:docPartGallery w:val="Table of Contents"/>
          <w:docPartUnique/>
        </w:docPartObj>
      </w:sdtPr>
      <w:sdtContent>
        <w:p w:rsidR="00415464" w:rsidRDefault="00415464">
          <w:pPr>
            <w:pStyle w:val="TOCHeading"/>
          </w:pPr>
        </w:p>
        <w:p w:rsidR="00C44C1C" w:rsidRDefault="00AE165B">
          <w:pPr>
            <w:pStyle w:val="TOC1"/>
            <w:tabs>
              <w:tab w:val="right" w:leader="dot" w:pos="9463"/>
            </w:tabs>
            <w:rPr>
              <w:rFonts w:eastAsiaTheme="minorEastAsia"/>
              <w:noProof/>
              <w:lang w:eastAsia="en-GB"/>
            </w:rPr>
          </w:pPr>
          <w:r>
            <w:fldChar w:fldCharType="begin"/>
          </w:r>
          <w:r w:rsidR="00415464">
            <w:instrText xml:space="preserve"> TOC \o "1-3" \h \z \u </w:instrText>
          </w:r>
          <w:r>
            <w:fldChar w:fldCharType="separate"/>
          </w:r>
          <w:hyperlink w:anchor="_Toc428541203" w:history="1">
            <w:r w:rsidR="00C44C1C" w:rsidRPr="00E07B94">
              <w:rPr>
                <w:rStyle w:val="Hyperlink"/>
                <w:noProof/>
                <w:lang w:eastAsia="en-GB"/>
              </w:rPr>
              <w:t>Appendix 1 : Big Local SW11 Profile</w:t>
            </w:r>
            <w:r w:rsidR="00C44C1C">
              <w:rPr>
                <w:noProof/>
                <w:webHidden/>
              </w:rPr>
              <w:tab/>
            </w:r>
            <w:r>
              <w:rPr>
                <w:noProof/>
                <w:webHidden/>
              </w:rPr>
              <w:fldChar w:fldCharType="begin"/>
            </w:r>
            <w:r w:rsidR="00C44C1C">
              <w:rPr>
                <w:noProof/>
                <w:webHidden/>
              </w:rPr>
              <w:instrText xml:space="preserve"> PAGEREF _Toc428541203 \h </w:instrText>
            </w:r>
            <w:r>
              <w:rPr>
                <w:noProof/>
                <w:webHidden/>
              </w:rPr>
            </w:r>
            <w:r>
              <w:rPr>
                <w:noProof/>
                <w:webHidden/>
              </w:rPr>
              <w:fldChar w:fldCharType="separate"/>
            </w:r>
            <w:r w:rsidR="00C44C1C">
              <w:rPr>
                <w:noProof/>
                <w:webHidden/>
              </w:rPr>
              <w:t>3</w:t>
            </w:r>
            <w:r>
              <w:rPr>
                <w:noProof/>
                <w:webHidden/>
              </w:rPr>
              <w:fldChar w:fldCharType="end"/>
            </w:r>
          </w:hyperlink>
        </w:p>
        <w:p w:rsidR="00C44C1C" w:rsidRDefault="00AE165B">
          <w:pPr>
            <w:pStyle w:val="TOC2"/>
            <w:tabs>
              <w:tab w:val="right" w:leader="dot" w:pos="9463"/>
            </w:tabs>
            <w:rPr>
              <w:rFonts w:eastAsiaTheme="minorEastAsia"/>
              <w:noProof/>
              <w:lang w:eastAsia="en-GB"/>
            </w:rPr>
          </w:pPr>
          <w:hyperlink w:anchor="_Toc428541204" w:history="1">
            <w:r w:rsidR="00C44C1C" w:rsidRPr="00E07B94">
              <w:rPr>
                <w:rStyle w:val="Hyperlink"/>
                <w:noProof/>
                <w:lang w:eastAsia="en-GB"/>
              </w:rPr>
              <w:t>Achieving &amp; Potential</w:t>
            </w:r>
            <w:r w:rsidR="00C44C1C">
              <w:rPr>
                <w:noProof/>
                <w:webHidden/>
              </w:rPr>
              <w:tab/>
            </w:r>
            <w:r>
              <w:rPr>
                <w:noProof/>
                <w:webHidden/>
              </w:rPr>
              <w:fldChar w:fldCharType="begin"/>
            </w:r>
            <w:r w:rsidR="00C44C1C">
              <w:rPr>
                <w:noProof/>
                <w:webHidden/>
              </w:rPr>
              <w:instrText xml:space="preserve"> PAGEREF _Toc428541204 \h </w:instrText>
            </w:r>
            <w:r>
              <w:rPr>
                <w:noProof/>
                <w:webHidden/>
              </w:rPr>
            </w:r>
            <w:r>
              <w:rPr>
                <w:noProof/>
                <w:webHidden/>
              </w:rPr>
              <w:fldChar w:fldCharType="separate"/>
            </w:r>
            <w:r w:rsidR="00C44C1C">
              <w:rPr>
                <w:noProof/>
                <w:webHidden/>
              </w:rPr>
              <w:t>3</w:t>
            </w:r>
            <w:r>
              <w:rPr>
                <w:noProof/>
                <w:webHidden/>
              </w:rPr>
              <w:fldChar w:fldCharType="end"/>
            </w:r>
          </w:hyperlink>
        </w:p>
        <w:p w:rsidR="00C44C1C" w:rsidRDefault="00AE165B">
          <w:pPr>
            <w:pStyle w:val="TOC2"/>
            <w:tabs>
              <w:tab w:val="right" w:leader="dot" w:pos="9463"/>
            </w:tabs>
            <w:rPr>
              <w:rFonts w:eastAsiaTheme="minorEastAsia"/>
              <w:noProof/>
              <w:lang w:eastAsia="en-GB"/>
            </w:rPr>
          </w:pPr>
          <w:hyperlink w:anchor="_Toc428541205" w:history="1">
            <w:r w:rsidR="00C44C1C" w:rsidRPr="00E07B94">
              <w:rPr>
                <w:rStyle w:val="Hyperlink"/>
                <w:noProof/>
                <w:lang w:eastAsia="en-GB"/>
              </w:rPr>
              <w:t>Safety &amp; well-being</w:t>
            </w:r>
            <w:r w:rsidR="00C44C1C">
              <w:rPr>
                <w:noProof/>
                <w:webHidden/>
              </w:rPr>
              <w:tab/>
            </w:r>
            <w:r>
              <w:rPr>
                <w:noProof/>
                <w:webHidden/>
              </w:rPr>
              <w:fldChar w:fldCharType="begin"/>
            </w:r>
            <w:r w:rsidR="00C44C1C">
              <w:rPr>
                <w:noProof/>
                <w:webHidden/>
              </w:rPr>
              <w:instrText xml:space="preserve"> PAGEREF _Toc428541205 \h </w:instrText>
            </w:r>
            <w:r>
              <w:rPr>
                <w:noProof/>
                <w:webHidden/>
              </w:rPr>
            </w:r>
            <w:r>
              <w:rPr>
                <w:noProof/>
                <w:webHidden/>
              </w:rPr>
              <w:fldChar w:fldCharType="separate"/>
            </w:r>
            <w:r w:rsidR="00C44C1C">
              <w:rPr>
                <w:noProof/>
                <w:webHidden/>
              </w:rPr>
              <w:t>4</w:t>
            </w:r>
            <w:r>
              <w:rPr>
                <w:noProof/>
                <w:webHidden/>
              </w:rPr>
              <w:fldChar w:fldCharType="end"/>
            </w:r>
          </w:hyperlink>
        </w:p>
        <w:p w:rsidR="00C44C1C" w:rsidRDefault="00AE165B">
          <w:pPr>
            <w:pStyle w:val="TOC2"/>
            <w:tabs>
              <w:tab w:val="right" w:leader="dot" w:pos="9463"/>
            </w:tabs>
            <w:rPr>
              <w:rFonts w:eastAsiaTheme="minorEastAsia"/>
              <w:noProof/>
              <w:lang w:eastAsia="en-GB"/>
            </w:rPr>
          </w:pPr>
          <w:hyperlink w:anchor="_Toc428541206" w:history="1">
            <w:r w:rsidR="00C44C1C" w:rsidRPr="00E07B94">
              <w:rPr>
                <w:rStyle w:val="Hyperlink"/>
                <w:noProof/>
                <w:lang w:eastAsia="en-GB"/>
              </w:rPr>
              <w:t>Influence &amp; ownership</w:t>
            </w:r>
            <w:r w:rsidR="00C44C1C">
              <w:rPr>
                <w:noProof/>
                <w:webHidden/>
              </w:rPr>
              <w:tab/>
            </w:r>
            <w:r>
              <w:rPr>
                <w:noProof/>
                <w:webHidden/>
              </w:rPr>
              <w:fldChar w:fldCharType="begin"/>
            </w:r>
            <w:r w:rsidR="00C44C1C">
              <w:rPr>
                <w:noProof/>
                <w:webHidden/>
              </w:rPr>
              <w:instrText xml:space="preserve"> PAGEREF _Toc428541206 \h </w:instrText>
            </w:r>
            <w:r>
              <w:rPr>
                <w:noProof/>
                <w:webHidden/>
              </w:rPr>
            </w:r>
            <w:r>
              <w:rPr>
                <w:noProof/>
                <w:webHidden/>
              </w:rPr>
              <w:fldChar w:fldCharType="separate"/>
            </w:r>
            <w:r w:rsidR="00C44C1C">
              <w:rPr>
                <w:noProof/>
                <w:webHidden/>
              </w:rPr>
              <w:t>6</w:t>
            </w:r>
            <w:r>
              <w:rPr>
                <w:noProof/>
                <w:webHidden/>
              </w:rPr>
              <w:fldChar w:fldCharType="end"/>
            </w:r>
          </w:hyperlink>
        </w:p>
        <w:p w:rsidR="00C44C1C" w:rsidRDefault="00AE165B">
          <w:pPr>
            <w:pStyle w:val="TOC2"/>
            <w:tabs>
              <w:tab w:val="right" w:leader="dot" w:pos="9463"/>
            </w:tabs>
            <w:rPr>
              <w:rFonts w:eastAsiaTheme="minorEastAsia"/>
              <w:noProof/>
              <w:lang w:eastAsia="en-GB"/>
            </w:rPr>
          </w:pPr>
          <w:hyperlink w:anchor="_Toc428541207" w:history="1">
            <w:r w:rsidR="00C44C1C" w:rsidRPr="00E07B94">
              <w:rPr>
                <w:rStyle w:val="Hyperlink"/>
                <w:noProof/>
                <w:lang w:eastAsia="en-GB"/>
              </w:rPr>
              <w:t>Community &amp; Belonging</w:t>
            </w:r>
            <w:r w:rsidR="00C44C1C">
              <w:rPr>
                <w:noProof/>
                <w:webHidden/>
              </w:rPr>
              <w:tab/>
            </w:r>
            <w:r>
              <w:rPr>
                <w:noProof/>
                <w:webHidden/>
              </w:rPr>
              <w:fldChar w:fldCharType="begin"/>
            </w:r>
            <w:r w:rsidR="00C44C1C">
              <w:rPr>
                <w:noProof/>
                <w:webHidden/>
              </w:rPr>
              <w:instrText xml:space="preserve"> PAGEREF _Toc428541207 \h </w:instrText>
            </w:r>
            <w:r>
              <w:rPr>
                <w:noProof/>
                <w:webHidden/>
              </w:rPr>
            </w:r>
            <w:r>
              <w:rPr>
                <w:noProof/>
                <w:webHidden/>
              </w:rPr>
              <w:fldChar w:fldCharType="separate"/>
            </w:r>
            <w:r w:rsidR="00C44C1C">
              <w:rPr>
                <w:noProof/>
                <w:webHidden/>
              </w:rPr>
              <w:t>7</w:t>
            </w:r>
            <w:r>
              <w:rPr>
                <w:noProof/>
                <w:webHidden/>
              </w:rPr>
              <w:fldChar w:fldCharType="end"/>
            </w:r>
          </w:hyperlink>
        </w:p>
        <w:p w:rsidR="00C44C1C" w:rsidRDefault="00AE165B">
          <w:pPr>
            <w:pStyle w:val="TOC1"/>
            <w:tabs>
              <w:tab w:val="right" w:leader="dot" w:pos="9463"/>
            </w:tabs>
            <w:rPr>
              <w:rFonts w:eastAsiaTheme="minorEastAsia"/>
              <w:noProof/>
              <w:lang w:eastAsia="en-GB"/>
            </w:rPr>
          </w:pPr>
          <w:hyperlink w:anchor="_Toc428541208" w:history="1">
            <w:r w:rsidR="00C44C1C" w:rsidRPr="00E07B94">
              <w:rPr>
                <w:rStyle w:val="Hyperlink"/>
                <w:noProof/>
              </w:rPr>
              <w:t>Appendix 2: Housing Tenure</w:t>
            </w:r>
            <w:r w:rsidR="00C44C1C">
              <w:rPr>
                <w:noProof/>
                <w:webHidden/>
              </w:rPr>
              <w:tab/>
            </w:r>
            <w:r>
              <w:rPr>
                <w:noProof/>
                <w:webHidden/>
              </w:rPr>
              <w:fldChar w:fldCharType="begin"/>
            </w:r>
            <w:r w:rsidR="00C44C1C">
              <w:rPr>
                <w:noProof/>
                <w:webHidden/>
              </w:rPr>
              <w:instrText xml:space="preserve"> PAGEREF _Toc428541208 \h </w:instrText>
            </w:r>
            <w:r>
              <w:rPr>
                <w:noProof/>
                <w:webHidden/>
              </w:rPr>
            </w:r>
            <w:r>
              <w:rPr>
                <w:noProof/>
                <w:webHidden/>
              </w:rPr>
              <w:fldChar w:fldCharType="separate"/>
            </w:r>
            <w:r w:rsidR="00C44C1C">
              <w:rPr>
                <w:noProof/>
                <w:webHidden/>
              </w:rPr>
              <w:t>8</w:t>
            </w:r>
            <w:r>
              <w:rPr>
                <w:noProof/>
                <w:webHidden/>
              </w:rPr>
              <w:fldChar w:fldCharType="end"/>
            </w:r>
          </w:hyperlink>
        </w:p>
        <w:p w:rsidR="00C44C1C" w:rsidRDefault="00AE165B">
          <w:pPr>
            <w:pStyle w:val="TOC1"/>
            <w:tabs>
              <w:tab w:val="right" w:leader="dot" w:pos="9463"/>
            </w:tabs>
            <w:rPr>
              <w:rFonts w:eastAsiaTheme="minorEastAsia"/>
              <w:noProof/>
              <w:lang w:eastAsia="en-GB"/>
            </w:rPr>
          </w:pPr>
          <w:hyperlink w:anchor="_Toc428541209" w:history="1">
            <w:r w:rsidR="00C44C1C" w:rsidRPr="00E07B94">
              <w:rPr>
                <w:rStyle w:val="Hyperlink"/>
                <w:noProof/>
              </w:rPr>
              <w:t>Appendix 3: Latchmere Ward: Last Worked (2011)</w:t>
            </w:r>
            <w:r w:rsidR="00C44C1C">
              <w:rPr>
                <w:noProof/>
                <w:webHidden/>
              </w:rPr>
              <w:tab/>
            </w:r>
            <w:r>
              <w:rPr>
                <w:noProof/>
                <w:webHidden/>
              </w:rPr>
              <w:fldChar w:fldCharType="begin"/>
            </w:r>
            <w:r w:rsidR="00C44C1C">
              <w:rPr>
                <w:noProof/>
                <w:webHidden/>
              </w:rPr>
              <w:instrText xml:space="preserve"> PAGEREF _Toc428541209 \h </w:instrText>
            </w:r>
            <w:r>
              <w:rPr>
                <w:noProof/>
                <w:webHidden/>
              </w:rPr>
            </w:r>
            <w:r>
              <w:rPr>
                <w:noProof/>
                <w:webHidden/>
              </w:rPr>
              <w:fldChar w:fldCharType="separate"/>
            </w:r>
            <w:r w:rsidR="00C44C1C">
              <w:rPr>
                <w:noProof/>
                <w:webHidden/>
              </w:rPr>
              <w:t>9</w:t>
            </w:r>
            <w:r>
              <w:rPr>
                <w:noProof/>
                <w:webHidden/>
              </w:rPr>
              <w:fldChar w:fldCharType="end"/>
            </w:r>
          </w:hyperlink>
        </w:p>
        <w:p w:rsidR="00C44C1C" w:rsidRDefault="00AE165B">
          <w:pPr>
            <w:pStyle w:val="TOC1"/>
            <w:tabs>
              <w:tab w:val="right" w:leader="dot" w:pos="9463"/>
            </w:tabs>
            <w:rPr>
              <w:rFonts w:eastAsiaTheme="minorEastAsia"/>
              <w:noProof/>
              <w:lang w:eastAsia="en-GB"/>
            </w:rPr>
          </w:pPr>
          <w:hyperlink w:anchor="_Toc428541210" w:history="1">
            <w:r w:rsidR="00C44C1C" w:rsidRPr="00E07B94">
              <w:rPr>
                <w:rStyle w:val="Hyperlink"/>
                <w:noProof/>
              </w:rPr>
              <w:t>Appendix 4: Economic Activity (March, 2011)</w:t>
            </w:r>
            <w:r w:rsidR="00C44C1C">
              <w:rPr>
                <w:noProof/>
                <w:webHidden/>
              </w:rPr>
              <w:tab/>
            </w:r>
            <w:r>
              <w:rPr>
                <w:noProof/>
                <w:webHidden/>
              </w:rPr>
              <w:fldChar w:fldCharType="begin"/>
            </w:r>
            <w:r w:rsidR="00C44C1C">
              <w:rPr>
                <w:noProof/>
                <w:webHidden/>
              </w:rPr>
              <w:instrText xml:space="preserve"> PAGEREF _Toc428541210 \h </w:instrText>
            </w:r>
            <w:r>
              <w:rPr>
                <w:noProof/>
                <w:webHidden/>
              </w:rPr>
            </w:r>
            <w:r>
              <w:rPr>
                <w:noProof/>
                <w:webHidden/>
              </w:rPr>
              <w:fldChar w:fldCharType="separate"/>
            </w:r>
            <w:r w:rsidR="00C44C1C">
              <w:rPr>
                <w:noProof/>
                <w:webHidden/>
              </w:rPr>
              <w:t>10</w:t>
            </w:r>
            <w:r>
              <w:rPr>
                <w:noProof/>
                <w:webHidden/>
              </w:rPr>
              <w:fldChar w:fldCharType="end"/>
            </w:r>
          </w:hyperlink>
        </w:p>
        <w:p w:rsidR="00C44C1C" w:rsidRDefault="00AE165B">
          <w:pPr>
            <w:pStyle w:val="TOC1"/>
            <w:tabs>
              <w:tab w:val="right" w:leader="dot" w:pos="9463"/>
            </w:tabs>
            <w:rPr>
              <w:rFonts w:eastAsiaTheme="minorEastAsia"/>
              <w:noProof/>
              <w:lang w:eastAsia="en-GB"/>
            </w:rPr>
          </w:pPr>
          <w:hyperlink w:anchor="_Toc428541211" w:history="1">
            <w:r w:rsidR="00C44C1C" w:rsidRPr="00E07B94">
              <w:rPr>
                <w:rStyle w:val="Hyperlink"/>
                <w:noProof/>
              </w:rPr>
              <w:t>Appendix 5: Latchmere Ward: Population Density 2013</w:t>
            </w:r>
            <w:r w:rsidR="00C44C1C">
              <w:rPr>
                <w:noProof/>
                <w:webHidden/>
              </w:rPr>
              <w:tab/>
            </w:r>
            <w:r>
              <w:rPr>
                <w:noProof/>
                <w:webHidden/>
              </w:rPr>
              <w:fldChar w:fldCharType="begin"/>
            </w:r>
            <w:r w:rsidR="00C44C1C">
              <w:rPr>
                <w:noProof/>
                <w:webHidden/>
              </w:rPr>
              <w:instrText xml:space="preserve"> PAGEREF _Toc428541211 \h </w:instrText>
            </w:r>
            <w:r>
              <w:rPr>
                <w:noProof/>
                <w:webHidden/>
              </w:rPr>
            </w:r>
            <w:r>
              <w:rPr>
                <w:noProof/>
                <w:webHidden/>
              </w:rPr>
              <w:fldChar w:fldCharType="separate"/>
            </w:r>
            <w:r w:rsidR="00C44C1C">
              <w:rPr>
                <w:noProof/>
                <w:webHidden/>
              </w:rPr>
              <w:t>10</w:t>
            </w:r>
            <w:r>
              <w:rPr>
                <w:noProof/>
                <w:webHidden/>
              </w:rPr>
              <w:fldChar w:fldCharType="end"/>
            </w:r>
          </w:hyperlink>
        </w:p>
        <w:p w:rsidR="00C44C1C" w:rsidRDefault="00AE165B">
          <w:pPr>
            <w:pStyle w:val="TOC1"/>
            <w:tabs>
              <w:tab w:val="right" w:leader="dot" w:pos="9463"/>
            </w:tabs>
            <w:rPr>
              <w:rFonts w:eastAsiaTheme="minorEastAsia"/>
              <w:noProof/>
              <w:lang w:eastAsia="en-GB"/>
            </w:rPr>
          </w:pPr>
          <w:hyperlink w:anchor="_Toc428541212" w:history="1">
            <w:r w:rsidR="00C44C1C" w:rsidRPr="00E07B94">
              <w:rPr>
                <w:rStyle w:val="Hyperlink"/>
                <w:noProof/>
              </w:rPr>
              <w:t>Appendix 6: Ethnicity 2011</w:t>
            </w:r>
            <w:r w:rsidR="00C44C1C">
              <w:rPr>
                <w:noProof/>
                <w:webHidden/>
              </w:rPr>
              <w:tab/>
            </w:r>
            <w:r>
              <w:rPr>
                <w:noProof/>
                <w:webHidden/>
              </w:rPr>
              <w:fldChar w:fldCharType="begin"/>
            </w:r>
            <w:r w:rsidR="00C44C1C">
              <w:rPr>
                <w:noProof/>
                <w:webHidden/>
              </w:rPr>
              <w:instrText xml:space="preserve"> PAGEREF _Toc428541212 \h </w:instrText>
            </w:r>
            <w:r>
              <w:rPr>
                <w:noProof/>
                <w:webHidden/>
              </w:rPr>
            </w:r>
            <w:r>
              <w:rPr>
                <w:noProof/>
                <w:webHidden/>
              </w:rPr>
              <w:fldChar w:fldCharType="separate"/>
            </w:r>
            <w:r w:rsidR="00C44C1C">
              <w:rPr>
                <w:noProof/>
                <w:webHidden/>
              </w:rPr>
              <w:t>11</w:t>
            </w:r>
            <w:r>
              <w:rPr>
                <w:noProof/>
                <w:webHidden/>
              </w:rPr>
              <w:fldChar w:fldCharType="end"/>
            </w:r>
          </w:hyperlink>
        </w:p>
        <w:p w:rsidR="00C44C1C" w:rsidRDefault="00AE165B">
          <w:pPr>
            <w:pStyle w:val="TOC1"/>
            <w:tabs>
              <w:tab w:val="right" w:leader="dot" w:pos="9463"/>
            </w:tabs>
            <w:rPr>
              <w:rFonts w:eastAsiaTheme="minorEastAsia"/>
              <w:noProof/>
              <w:lang w:eastAsia="en-GB"/>
            </w:rPr>
          </w:pPr>
          <w:hyperlink w:anchor="_Toc428541213" w:history="1">
            <w:r w:rsidR="00C44C1C" w:rsidRPr="00E07B94">
              <w:rPr>
                <w:rStyle w:val="Hyperlink"/>
                <w:noProof/>
              </w:rPr>
              <w:t>Appendix 7: Industry</w:t>
            </w:r>
            <w:r w:rsidR="00C44C1C">
              <w:rPr>
                <w:noProof/>
                <w:webHidden/>
              </w:rPr>
              <w:tab/>
            </w:r>
            <w:r>
              <w:rPr>
                <w:noProof/>
                <w:webHidden/>
              </w:rPr>
              <w:fldChar w:fldCharType="begin"/>
            </w:r>
            <w:r w:rsidR="00C44C1C">
              <w:rPr>
                <w:noProof/>
                <w:webHidden/>
              </w:rPr>
              <w:instrText xml:space="preserve"> PAGEREF _Toc428541213 \h </w:instrText>
            </w:r>
            <w:r>
              <w:rPr>
                <w:noProof/>
                <w:webHidden/>
              </w:rPr>
            </w:r>
            <w:r>
              <w:rPr>
                <w:noProof/>
                <w:webHidden/>
              </w:rPr>
              <w:fldChar w:fldCharType="separate"/>
            </w:r>
            <w:r w:rsidR="00C44C1C">
              <w:rPr>
                <w:noProof/>
                <w:webHidden/>
              </w:rPr>
              <w:t>13</w:t>
            </w:r>
            <w:r>
              <w:rPr>
                <w:noProof/>
                <w:webHidden/>
              </w:rPr>
              <w:fldChar w:fldCharType="end"/>
            </w:r>
          </w:hyperlink>
        </w:p>
        <w:p w:rsidR="00C44C1C" w:rsidRDefault="00AE165B">
          <w:pPr>
            <w:pStyle w:val="TOC1"/>
            <w:tabs>
              <w:tab w:val="right" w:leader="dot" w:pos="9463"/>
            </w:tabs>
            <w:rPr>
              <w:rFonts w:eastAsiaTheme="minorEastAsia"/>
              <w:noProof/>
              <w:lang w:eastAsia="en-GB"/>
            </w:rPr>
          </w:pPr>
          <w:hyperlink w:anchor="_Toc428541214" w:history="1">
            <w:r w:rsidR="00C44C1C" w:rsidRPr="00E07B94">
              <w:rPr>
                <w:rStyle w:val="Hyperlink"/>
                <w:noProof/>
              </w:rPr>
              <w:t>Appendix 8: Business Sectors by Numbers</w:t>
            </w:r>
            <w:r w:rsidR="00C44C1C">
              <w:rPr>
                <w:noProof/>
                <w:webHidden/>
              </w:rPr>
              <w:tab/>
            </w:r>
            <w:r>
              <w:rPr>
                <w:noProof/>
                <w:webHidden/>
              </w:rPr>
              <w:fldChar w:fldCharType="begin"/>
            </w:r>
            <w:r w:rsidR="00C44C1C">
              <w:rPr>
                <w:noProof/>
                <w:webHidden/>
              </w:rPr>
              <w:instrText xml:space="preserve"> PAGEREF _Toc428541214 \h </w:instrText>
            </w:r>
            <w:r>
              <w:rPr>
                <w:noProof/>
                <w:webHidden/>
              </w:rPr>
            </w:r>
            <w:r>
              <w:rPr>
                <w:noProof/>
                <w:webHidden/>
              </w:rPr>
              <w:fldChar w:fldCharType="separate"/>
            </w:r>
            <w:r w:rsidR="00C44C1C">
              <w:rPr>
                <w:noProof/>
                <w:webHidden/>
              </w:rPr>
              <w:t>14</w:t>
            </w:r>
            <w:r>
              <w:rPr>
                <w:noProof/>
                <w:webHidden/>
              </w:rPr>
              <w:fldChar w:fldCharType="end"/>
            </w:r>
          </w:hyperlink>
        </w:p>
        <w:p w:rsidR="00C44C1C" w:rsidRDefault="00AE165B">
          <w:pPr>
            <w:pStyle w:val="TOC1"/>
            <w:tabs>
              <w:tab w:val="right" w:leader="dot" w:pos="9463"/>
            </w:tabs>
            <w:rPr>
              <w:rFonts w:eastAsiaTheme="minorEastAsia"/>
              <w:noProof/>
              <w:lang w:eastAsia="en-GB"/>
            </w:rPr>
          </w:pPr>
          <w:hyperlink w:anchor="_Toc428541215" w:history="1">
            <w:r w:rsidR="00C44C1C" w:rsidRPr="00E07B94">
              <w:rPr>
                <w:rStyle w:val="Hyperlink"/>
                <w:noProof/>
              </w:rPr>
              <w:t>Appendix 9: House Prices</w:t>
            </w:r>
            <w:r w:rsidR="00C44C1C">
              <w:rPr>
                <w:noProof/>
                <w:webHidden/>
              </w:rPr>
              <w:tab/>
            </w:r>
            <w:r>
              <w:rPr>
                <w:noProof/>
                <w:webHidden/>
              </w:rPr>
              <w:fldChar w:fldCharType="begin"/>
            </w:r>
            <w:r w:rsidR="00C44C1C">
              <w:rPr>
                <w:noProof/>
                <w:webHidden/>
              </w:rPr>
              <w:instrText xml:space="preserve"> PAGEREF _Toc428541215 \h </w:instrText>
            </w:r>
            <w:r>
              <w:rPr>
                <w:noProof/>
                <w:webHidden/>
              </w:rPr>
            </w:r>
            <w:r>
              <w:rPr>
                <w:noProof/>
                <w:webHidden/>
              </w:rPr>
              <w:fldChar w:fldCharType="separate"/>
            </w:r>
            <w:r w:rsidR="00C44C1C">
              <w:rPr>
                <w:noProof/>
                <w:webHidden/>
              </w:rPr>
              <w:t>1</w:t>
            </w:r>
            <w:r w:rsidR="00C44C1C">
              <w:rPr>
                <w:noProof/>
                <w:webHidden/>
              </w:rPr>
              <w:t>5</w:t>
            </w:r>
            <w:r>
              <w:rPr>
                <w:noProof/>
                <w:webHidden/>
              </w:rPr>
              <w:fldChar w:fldCharType="end"/>
            </w:r>
          </w:hyperlink>
        </w:p>
        <w:p w:rsidR="00415464" w:rsidRDefault="00AE165B">
          <w:r>
            <w:fldChar w:fldCharType="end"/>
          </w:r>
        </w:p>
      </w:sdtContent>
    </w:sdt>
    <w:p w:rsidR="00415464" w:rsidRPr="00415464" w:rsidRDefault="00415464">
      <w:pPr>
        <w:rPr>
          <w:rFonts w:ascii="Verdana" w:eastAsiaTheme="majorEastAsia" w:hAnsi="Verdana" w:cstheme="majorBidi"/>
          <w:b/>
          <w:bCs/>
          <w:color w:val="365F91" w:themeColor="accent1" w:themeShade="BF"/>
          <w:sz w:val="28"/>
          <w:szCs w:val="28"/>
          <w:lang w:eastAsia="en-GB"/>
        </w:rPr>
      </w:pPr>
    </w:p>
    <w:p w:rsidR="00415464" w:rsidRDefault="00415464">
      <w:pPr>
        <w:rPr>
          <w:rFonts w:asciiTheme="majorHAnsi" w:eastAsiaTheme="majorEastAsia" w:hAnsiTheme="majorHAnsi" w:cstheme="majorBidi"/>
          <w:b/>
          <w:bCs/>
          <w:color w:val="365F91" w:themeColor="accent1" w:themeShade="BF"/>
          <w:sz w:val="28"/>
          <w:szCs w:val="28"/>
          <w:lang w:eastAsia="en-GB"/>
        </w:rPr>
      </w:pPr>
      <w:r>
        <w:rPr>
          <w:lang w:eastAsia="en-GB"/>
        </w:rPr>
        <w:br w:type="page"/>
      </w:r>
    </w:p>
    <w:p w:rsidR="002547D8" w:rsidRPr="00360093" w:rsidRDefault="00415464" w:rsidP="00FC6B11">
      <w:pPr>
        <w:pStyle w:val="Heading1"/>
        <w:rPr>
          <w:lang w:eastAsia="en-GB"/>
        </w:rPr>
      </w:pPr>
      <w:bookmarkStart w:id="0" w:name="_Toc428541203"/>
      <w:r>
        <w:rPr>
          <w:lang w:eastAsia="en-GB"/>
        </w:rPr>
        <w:lastRenderedPageBreak/>
        <w:t xml:space="preserve">Appendix </w:t>
      </w:r>
      <w:r w:rsidR="00E15ADC">
        <w:rPr>
          <w:lang w:eastAsia="en-GB"/>
        </w:rPr>
        <w:t>1:</w:t>
      </w:r>
      <w:r>
        <w:rPr>
          <w:lang w:eastAsia="en-GB"/>
        </w:rPr>
        <w:t xml:space="preserve"> </w:t>
      </w:r>
      <w:r w:rsidR="002547D8" w:rsidRPr="00360093">
        <w:rPr>
          <w:lang w:eastAsia="en-GB"/>
        </w:rPr>
        <w:t xml:space="preserve">Big Local SW11 </w:t>
      </w:r>
      <w:r w:rsidR="0042640B" w:rsidRPr="00360093">
        <w:rPr>
          <w:lang w:eastAsia="en-GB"/>
        </w:rPr>
        <w:t>Profile</w:t>
      </w:r>
      <w:bookmarkEnd w:id="0"/>
      <w:r w:rsidR="0042640B" w:rsidRPr="00360093">
        <w:rPr>
          <w:lang w:eastAsia="en-GB"/>
        </w:rPr>
        <w:t xml:space="preserve"> </w:t>
      </w:r>
    </w:p>
    <w:p w:rsidR="00FC3437" w:rsidRPr="0042640B" w:rsidRDefault="00FC3437" w:rsidP="0022364D">
      <w:pPr>
        <w:pStyle w:val="Heading2"/>
        <w:rPr>
          <w:lang w:eastAsia="en-GB"/>
        </w:rPr>
      </w:pPr>
      <w:bookmarkStart w:id="1" w:name="_Toc428541204"/>
      <w:r w:rsidRPr="0042640B">
        <w:rPr>
          <w:lang w:eastAsia="en-GB"/>
        </w:rPr>
        <w:t>Achieving &amp; Potential</w:t>
      </w:r>
      <w:bookmarkEnd w:id="1"/>
      <w:r w:rsidRPr="0042640B">
        <w:rPr>
          <w:lang w:eastAsia="en-GB"/>
        </w:rPr>
        <w:t xml:space="preserve"> </w:t>
      </w:r>
    </w:p>
    <w:p w:rsidR="00FB7714" w:rsidRDefault="0042640B" w:rsidP="00415464">
      <w:pPr>
        <w:pStyle w:val="Heading4"/>
        <w:rPr>
          <w:lang w:eastAsia="en-GB"/>
        </w:rPr>
      </w:pPr>
      <w:r>
        <w:rPr>
          <w:lang w:eastAsia="en-GB"/>
        </w:rPr>
        <w:t>Work</w:t>
      </w:r>
      <w:r w:rsidR="00391AE1">
        <w:rPr>
          <w:lang w:eastAsia="en-GB"/>
        </w:rPr>
        <w:t xml:space="preserve"> </w:t>
      </w:r>
    </w:p>
    <w:p w:rsidR="00A44256" w:rsidRPr="00391AE1" w:rsidRDefault="00391AE1" w:rsidP="00415464">
      <w:pPr>
        <w:pStyle w:val="Heading4"/>
        <w:rPr>
          <w:lang w:eastAsia="en-GB"/>
        </w:rPr>
      </w:pPr>
      <w:r w:rsidRPr="00391AE1">
        <w:rPr>
          <w:lang w:eastAsia="en-GB"/>
        </w:rPr>
        <w:t>“A large number of professionals but growing unemployment”</w:t>
      </w:r>
    </w:p>
    <w:p w:rsidR="0042640B" w:rsidRDefault="00FC3437" w:rsidP="0042640B">
      <w:pPr>
        <w:pStyle w:val="NoSpacing"/>
      </w:pPr>
      <w:r w:rsidRPr="0042640B">
        <w:t>Because of its location close to Clapham Junction station there are a large number of commuters with 50.9% in full time employment compared to a national average of 38.5%, 3.8% unemployed compared with a national average of 4.4%. 50%</w:t>
      </w:r>
      <w:r w:rsidR="00566177">
        <w:t xml:space="preserve"> of those working are</w:t>
      </w:r>
      <w:r w:rsidRPr="0042640B">
        <w:t xml:space="preserve"> in some form of managerial position.</w:t>
      </w:r>
      <w:r w:rsidR="0042640B" w:rsidRPr="0042640B">
        <w:t xml:space="preserve"> </w:t>
      </w:r>
    </w:p>
    <w:p w:rsidR="0042640B" w:rsidRDefault="0042640B" w:rsidP="0042640B">
      <w:pPr>
        <w:pStyle w:val="NoSpacing"/>
      </w:pPr>
    </w:p>
    <w:p w:rsidR="00566177" w:rsidRDefault="0042640B" w:rsidP="00566177">
      <w:r>
        <w:t>The</w:t>
      </w:r>
      <w:r w:rsidRPr="0042640B">
        <w:t xml:space="preserve"> Wandsworth population is generally affluent. GLA estimates suggest that Wandsworth has a higher proportion of 18-29 year olds who are economically active than any other London Borough, and the proportion of income benefit claimants is low. However, significant pockets of deprivation exist within the borough. According to official labour market statistics for the calendar year 2009, 4.2% of the population aged between 16 and 24 were on income support, but the proportion in </w:t>
      </w:r>
      <w:r w:rsidR="00566177">
        <w:t>the Latchmere ward (which is most of the BLSW11 area)</w:t>
      </w:r>
      <w:r w:rsidRPr="0042640B">
        <w:t xml:space="preserve"> is more than twice as high (9.6%). Since 2008 there has been an increase in the number of Job Seeker Allowance claimants.</w:t>
      </w:r>
      <w:r w:rsidR="00566177" w:rsidRPr="00566177">
        <w:t xml:space="preserve"> </w:t>
      </w:r>
    </w:p>
    <w:p w:rsidR="00566177" w:rsidRDefault="00566177" w:rsidP="00566177">
      <w:r>
        <w:t xml:space="preserve">3874 of working age residents in the Latchmere ward were not in work at the time of 2011 census, 1270 had never worked. </w:t>
      </w:r>
    </w:p>
    <w:p w:rsidR="0042640B" w:rsidRPr="0042640B" w:rsidRDefault="0042640B" w:rsidP="0042640B">
      <w:pPr>
        <w:pStyle w:val="Default"/>
        <w:spacing w:before="240"/>
        <w:rPr>
          <w:rFonts w:asciiTheme="minorHAnsi" w:hAnsiTheme="minorHAnsi"/>
          <w:sz w:val="22"/>
          <w:szCs w:val="22"/>
        </w:rPr>
      </w:pPr>
      <w:r w:rsidRPr="0042640B">
        <w:rPr>
          <w:rFonts w:asciiTheme="minorHAnsi" w:hAnsiTheme="minorHAnsi"/>
          <w:sz w:val="22"/>
          <w:szCs w:val="22"/>
        </w:rPr>
        <w:t>There are sharp variations between wards</w:t>
      </w:r>
      <w:r w:rsidR="00566177">
        <w:rPr>
          <w:rFonts w:asciiTheme="minorHAnsi" w:hAnsiTheme="minorHAnsi"/>
          <w:sz w:val="22"/>
          <w:szCs w:val="22"/>
        </w:rPr>
        <w:t>.  I</w:t>
      </w:r>
      <w:r w:rsidRPr="0042640B">
        <w:rPr>
          <w:rFonts w:asciiTheme="minorHAnsi" w:hAnsiTheme="minorHAnsi"/>
          <w:sz w:val="22"/>
          <w:szCs w:val="22"/>
        </w:rPr>
        <w:t xml:space="preserve">n February 2010, 4.8% of the working age population in Latchmere were on lone parent benefits, compared to 0.6% in </w:t>
      </w:r>
      <w:proofErr w:type="spellStart"/>
      <w:r w:rsidRPr="0042640B">
        <w:rPr>
          <w:rFonts w:asciiTheme="minorHAnsi" w:hAnsiTheme="minorHAnsi"/>
          <w:sz w:val="22"/>
          <w:szCs w:val="22"/>
        </w:rPr>
        <w:t>Northcote</w:t>
      </w:r>
      <w:proofErr w:type="spellEnd"/>
      <w:r w:rsidRPr="0042640B">
        <w:rPr>
          <w:rFonts w:asciiTheme="minorHAnsi" w:hAnsiTheme="minorHAnsi"/>
          <w:sz w:val="22"/>
          <w:szCs w:val="22"/>
        </w:rPr>
        <w:t xml:space="preserve"> </w:t>
      </w:r>
      <w:r w:rsidR="003C0EA6">
        <w:rPr>
          <w:rFonts w:asciiTheme="minorHAnsi" w:hAnsiTheme="minorHAnsi"/>
          <w:sz w:val="22"/>
          <w:szCs w:val="22"/>
        </w:rPr>
        <w:t>(neighbouring ward).</w:t>
      </w:r>
      <w:r w:rsidRPr="0042640B">
        <w:rPr>
          <w:rFonts w:asciiTheme="minorHAnsi" w:hAnsiTheme="minorHAnsi"/>
          <w:sz w:val="22"/>
          <w:szCs w:val="22"/>
        </w:rPr>
        <w:t xml:space="preserve"> The percentage of children aged 0-19 living in households claiming benefits, as at May 2008, followed a similar distribution, with 41.0% (1,315 children) in Latchmere compared to 7.2% (220) in </w:t>
      </w:r>
      <w:proofErr w:type="spellStart"/>
      <w:r w:rsidRPr="0042640B">
        <w:rPr>
          <w:rFonts w:asciiTheme="minorHAnsi" w:hAnsiTheme="minorHAnsi"/>
          <w:sz w:val="22"/>
          <w:szCs w:val="22"/>
        </w:rPr>
        <w:t>Northcote</w:t>
      </w:r>
      <w:proofErr w:type="spellEnd"/>
      <w:r w:rsidRPr="0042640B">
        <w:rPr>
          <w:rFonts w:asciiTheme="minorHAnsi" w:hAnsiTheme="minorHAnsi"/>
          <w:sz w:val="22"/>
          <w:szCs w:val="22"/>
        </w:rPr>
        <w:t xml:space="preserve">.  </w:t>
      </w:r>
    </w:p>
    <w:p w:rsidR="00FB7714" w:rsidRDefault="0042640B" w:rsidP="00415464">
      <w:pPr>
        <w:pStyle w:val="Heading4"/>
      </w:pPr>
      <w:r w:rsidRPr="0042640B">
        <w:t>Education</w:t>
      </w:r>
    </w:p>
    <w:p w:rsidR="0042640B" w:rsidRPr="00AC3331" w:rsidRDefault="00391AE1" w:rsidP="00415464">
      <w:pPr>
        <w:pStyle w:val="Heading4"/>
      </w:pPr>
      <w:r w:rsidRPr="00AC3331">
        <w:t>“Good but with a lot of ‘imports’ and ‘exports’”</w:t>
      </w:r>
    </w:p>
    <w:p w:rsidR="00FC3437" w:rsidRPr="0042640B" w:rsidRDefault="00FC3437" w:rsidP="00FC3437">
      <w:r w:rsidRPr="0042640B">
        <w:t>There are 4 state primary schools in the area, 2 independent schools and 1 state secondary just outside the boundar</w:t>
      </w:r>
      <w:r w:rsidR="00566177">
        <w:t>y</w:t>
      </w:r>
      <w:r w:rsidRPr="0042640B">
        <w:t xml:space="preserve">. </w:t>
      </w:r>
    </w:p>
    <w:p w:rsidR="00FC3437" w:rsidRPr="0042640B" w:rsidRDefault="00FC3437" w:rsidP="00FC3437">
      <w:r w:rsidRPr="0042640B">
        <w:t>Stat</w:t>
      </w:r>
      <w:r w:rsidR="00566177">
        <w:t>istic</w:t>
      </w:r>
      <w:r w:rsidRPr="0042640B">
        <w:t>s for the 4 state primary schools:</w:t>
      </w:r>
    </w:p>
    <w:tbl>
      <w:tblPr>
        <w:tblStyle w:val="TableGrid"/>
        <w:tblW w:w="0" w:type="auto"/>
        <w:tblLook w:val="04A0"/>
      </w:tblPr>
      <w:tblGrid>
        <w:gridCol w:w="1848"/>
        <w:gridCol w:w="1848"/>
        <w:gridCol w:w="1848"/>
        <w:gridCol w:w="1849"/>
        <w:gridCol w:w="1849"/>
      </w:tblGrid>
      <w:tr w:rsidR="00FC3437" w:rsidRPr="0042640B" w:rsidTr="001604B8">
        <w:tc>
          <w:tcPr>
            <w:tcW w:w="1848" w:type="dxa"/>
          </w:tcPr>
          <w:p w:rsidR="00FC3437" w:rsidRPr="0042640B" w:rsidRDefault="00FC3437" w:rsidP="001604B8"/>
        </w:tc>
        <w:tc>
          <w:tcPr>
            <w:tcW w:w="1848" w:type="dxa"/>
          </w:tcPr>
          <w:p w:rsidR="00FC3437" w:rsidRPr="0042640B" w:rsidRDefault="00FC3437" w:rsidP="001604B8">
            <w:proofErr w:type="spellStart"/>
            <w:r w:rsidRPr="0042640B">
              <w:t>Falconbrook</w:t>
            </w:r>
            <w:proofErr w:type="spellEnd"/>
          </w:p>
        </w:tc>
        <w:tc>
          <w:tcPr>
            <w:tcW w:w="1848" w:type="dxa"/>
          </w:tcPr>
          <w:p w:rsidR="00FC3437" w:rsidRPr="0042640B" w:rsidRDefault="00FC3437" w:rsidP="001604B8">
            <w:r w:rsidRPr="0042640B">
              <w:t>High View</w:t>
            </w:r>
          </w:p>
        </w:tc>
        <w:tc>
          <w:tcPr>
            <w:tcW w:w="1849" w:type="dxa"/>
          </w:tcPr>
          <w:p w:rsidR="00FC3437" w:rsidRPr="0042640B" w:rsidRDefault="00FC3437" w:rsidP="001604B8">
            <w:r w:rsidRPr="0042640B">
              <w:t>Sacred Heart</w:t>
            </w:r>
          </w:p>
        </w:tc>
        <w:tc>
          <w:tcPr>
            <w:tcW w:w="1849" w:type="dxa"/>
          </w:tcPr>
          <w:p w:rsidR="00FC3437" w:rsidRPr="0042640B" w:rsidRDefault="00FC3437" w:rsidP="001604B8">
            <w:r w:rsidRPr="0042640B">
              <w:t>Christchurch</w:t>
            </w:r>
          </w:p>
        </w:tc>
      </w:tr>
      <w:tr w:rsidR="00FC3437" w:rsidRPr="0042640B" w:rsidTr="001604B8">
        <w:tc>
          <w:tcPr>
            <w:tcW w:w="1848" w:type="dxa"/>
          </w:tcPr>
          <w:p w:rsidR="00FC3437" w:rsidRPr="0042640B" w:rsidRDefault="00FC3437" w:rsidP="001604B8">
            <w:r w:rsidRPr="0042640B">
              <w:t>Number of pupils</w:t>
            </w:r>
          </w:p>
        </w:tc>
        <w:tc>
          <w:tcPr>
            <w:tcW w:w="1848" w:type="dxa"/>
          </w:tcPr>
          <w:p w:rsidR="00FC3437" w:rsidRPr="0042640B" w:rsidRDefault="00FC3437" w:rsidP="001604B8">
            <w:r w:rsidRPr="0042640B">
              <w:t>290</w:t>
            </w:r>
          </w:p>
        </w:tc>
        <w:tc>
          <w:tcPr>
            <w:tcW w:w="1848" w:type="dxa"/>
          </w:tcPr>
          <w:p w:rsidR="00FC3437" w:rsidRPr="0042640B" w:rsidRDefault="00FC3437" w:rsidP="001604B8">
            <w:r w:rsidRPr="0042640B">
              <w:t>309</w:t>
            </w:r>
          </w:p>
        </w:tc>
        <w:tc>
          <w:tcPr>
            <w:tcW w:w="1849" w:type="dxa"/>
          </w:tcPr>
          <w:p w:rsidR="00FC3437" w:rsidRPr="0042640B" w:rsidRDefault="00FC3437" w:rsidP="001604B8">
            <w:r w:rsidRPr="0042640B">
              <w:t>445</w:t>
            </w:r>
          </w:p>
        </w:tc>
        <w:tc>
          <w:tcPr>
            <w:tcW w:w="1849" w:type="dxa"/>
          </w:tcPr>
          <w:p w:rsidR="00FC3437" w:rsidRPr="0042640B" w:rsidRDefault="00FC3437" w:rsidP="001604B8">
            <w:r w:rsidRPr="0042640B">
              <w:t>196</w:t>
            </w:r>
          </w:p>
        </w:tc>
      </w:tr>
      <w:tr w:rsidR="00FC3437" w:rsidRPr="0042640B" w:rsidTr="001604B8">
        <w:tc>
          <w:tcPr>
            <w:tcW w:w="1848" w:type="dxa"/>
          </w:tcPr>
          <w:p w:rsidR="00FC3437" w:rsidRPr="0042640B" w:rsidRDefault="00FC3437" w:rsidP="001604B8">
            <w:r w:rsidRPr="0042640B">
              <w:t>Number of teachers</w:t>
            </w:r>
          </w:p>
        </w:tc>
        <w:tc>
          <w:tcPr>
            <w:tcW w:w="1848" w:type="dxa"/>
          </w:tcPr>
          <w:p w:rsidR="00FC3437" w:rsidRPr="0042640B" w:rsidRDefault="00FC3437" w:rsidP="001604B8">
            <w:r w:rsidRPr="0042640B">
              <w:t>21</w:t>
            </w:r>
          </w:p>
        </w:tc>
        <w:tc>
          <w:tcPr>
            <w:tcW w:w="1848" w:type="dxa"/>
          </w:tcPr>
          <w:p w:rsidR="00FC3437" w:rsidRPr="0042640B" w:rsidRDefault="00FC3437" w:rsidP="001604B8">
            <w:r w:rsidRPr="0042640B">
              <w:t>21</w:t>
            </w:r>
          </w:p>
        </w:tc>
        <w:tc>
          <w:tcPr>
            <w:tcW w:w="1849" w:type="dxa"/>
          </w:tcPr>
          <w:p w:rsidR="00FC3437" w:rsidRPr="0042640B" w:rsidRDefault="00FC3437" w:rsidP="001604B8">
            <w:r w:rsidRPr="0042640B">
              <w:t>30</w:t>
            </w:r>
          </w:p>
        </w:tc>
        <w:tc>
          <w:tcPr>
            <w:tcW w:w="1849" w:type="dxa"/>
          </w:tcPr>
          <w:p w:rsidR="00FC3437" w:rsidRPr="0042640B" w:rsidRDefault="00FC3437" w:rsidP="001604B8">
            <w:r w:rsidRPr="0042640B">
              <w:t>11</w:t>
            </w:r>
          </w:p>
        </w:tc>
      </w:tr>
      <w:tr w:rsidR="00FC3437" w:rsidRPr="0042640B" w:rsidTr="001604B8">
        <w:tc>
          <w:tcPr>
            <w:tcW w:w="1848" w:type="dxa"/>
          </w:tcPr>
          <w:p w:rsidR="00FC3437" w:rsidRPr="0042640B" w:rsidRDefault="00FC3437" w:rsidP="001604B8">
            <w:r w:rsidRPr="0042640B">
              <w:t xml:space="preserve">% English not first language </w:t>
            </w:r>
          </w:p>
        </w:tc>
        <w:tc>
          <w:tcPr>
            <w:tcW w:w="1848" w:type="dxa"/>
          </w:tcPr>
          <w:p w:rsidR="00FC3437" w:rsidRPr="0042640B" w:rsidRDefault="00FC3437" w:rsidP="001604B8">
            <w:r w:rsidRPr="0042640B">
              <w:t>64.7</w:t>
            </w:r>
          </w:p>
        </w:tc>
        <w:tc>
          <w:tcPr>
            <w:tcW w:w="1848" w:type="dxa"/>
          </w:tcPr>
          <w:p w:rsidR="00FC3437" w:rsidRPr="0042640B" w:rsidRDefault="00FC3437" w:rsidP="001604B8">
            <w:r w:rsidRPr="0042640B">
              <w:t>46.8</w:t>
            </w:r>
          </w:p>
        </w:tc>
        <w:tc>
          <w:tcPr>
            <w:tcW w:w="1849" w:type="dxa"/>
          </w:tcPr>
          <w:p w:rsidR="00FC3437" w:rsidRPr="0042640B" w:rsidRDefault="00FC3437" w:rsidP="001604B8">
            <w:r w:rsidRPr="0042640B">
              <w:t>66.5</w:t>
            </w:r>
          </w:p>
        </w:tc>
        <w:tc>
          <w:tcPr>
            <w:tcW w:w="1849" w:type="dxa"/>
          </w:tcPr>
          <w:p w:rsidR="00FC3437" w:rsidRPr="0042640B" w:rsidRDefault="00FC3437" w:rsidP="001604B8">
            <w:r w:rsidRPr="0042640B">
              <w:t>40.4</w:t>
            </w:r>
          </w:p>
        </w:tc>
      </w:tr>
      <w:tr w:rsidR="00FC3437" w:rsidRPr="0042640B" w:rsidTr="001604B8">
        <w:tc>
          <w:tcPr>
            <w:tcW w:w="1848" w:type="dxa"/>
          </w:tcPr>
          <w:p w:rsidR="00FC3437" w:rsidRPr="0042640B" w:rsidRDefault="00FC3437" w:rsidP="001604B8">
            <w:r w:rsidRPr="0042640B">
              <w:t>% eligible for free school meals</w:t>
            </w:r>
          </w:p>
        </w:tc>
        <w:tc>
          <w:tcPr>
            <w:tcW w:w="1848" w:type="dxa"/>
          </w:tcPr>
          <w:p w:rsidR="00FC3437" w:rsidRPr="0042640B" w:rsidRDefault="00FC3437" w:rsidP="001604B8">
            <w:r w:rsidRPr="0042640B">
              <w:t>52.5</w:t>
            </w:r>
          </w:p>
        </w:tc>
        <w:tc>
          <w:tcPr>
            <w:tcW w:w="1848" w:type="dxa"/>
          </w:tcPr>
          <w:p w:rsidR="00FC3437" w:rsidRPr="0042640B" w:rsidRDefault="00FC3437" w:rsidP="001604B8">
            <w:r w:rsidRPr="0042640B">
              <w:t>35.7</w:t>
            </w:r>
          </w:p>
        </w:tc>
        <w:tc>
          <w:tcPr>
            <w:tcW w:w="1849" w:type="dxa"/>
          </w:tcPr>
          <w:p w:rsidR="00FC3437" w:rsidRPr="0042640B" w:rsidRDefault="00FC3437" w:rsidP="001604B8">
            <w:r w:rsidRPr="0042640B">
              <w:t>30.6</w:t>
            </w:r>
          </w:p>
        </w:tc>
        <w:tc>
          <w:tcPr>
            <w:tcW w:w="1849" w:type="dxa"/>
          </w:tcPr>
          <w:p w:rsidR="00FC3437" w:rsidRPr="0042640B" w:rsidRDefault="00FC3437" w:rsidP="001604B8">
            <w:r w:rsidRPr="0042640B">
              <w:t>43.8</w:t>
            </w:r>
          </w:p>
        </w:tc>
      </w:tr>
      <w:tr w:rsidR="00FC3437" w:rsidRPr="0042640B" w:rsidTr="001604B8">
        <w:tc>
          <w:tcPr>
            <w:tcW w:w="1848" w:type="dxa"/>
          </w:tcPr>
          <w:p w:rsidR="00FC3437" w:rsidRPr="0042640B" w:rsidRDefault="00FC3437" w:rsidP="001604B8">
            <w:r w:rsidRPr="0042640B">
              <w:t>Ofsted rating</w:t>
            </w:r>
          </w:p>
        </w:tc>
        <w:tc>
          <w:tcPr>
            <w:tcW w:w="1848" w:type="dxa"/>
          </w:tcPr>
          <w:p w:rsidR="00FC3437" w:rsidRPr="0042640B" w:rsidRDefault="00FC3437" w:rsidP="001604B8">
            <w:r w:rsidRPr="0042640B">
              <w:t>Good</w:t>
            </w:r>
          </w:p>
        </w:tc>
        <w:tc>
          <w:tcPr>
            <w:tcW w:w="1848" w:type="dxa"/>
          </w:tcPr>
          <w:p w:rsidR="00FC3437" w:rsidRPr="0042640B" w:rsidRDefault="00FC3437" w:rsidP="001604B8">
            <w:r w:rsidRPr="0042640B">
              <w:t>Good</w:t>
            </w:r>
          </w:p>
        </w:tc>
        <w:tc>
          <w:tcPr>
            <w:tcW w:w="1849" w:type="dxa"/>
          </w:tcPr>
          <w:p w:rsidR="00FC3437" w:rsidRPr="0042640B" w:rsidRDefault="00FC3437" w:rsidP="001604B8">
            <w:r w:rsidRPr="0042640B">
              <w:t>Good</w:t>
            </w:r>
          </w:p>
        </w:tc>
        <w:tc>
          <w:tcPr>
            <w:tcW w:w="1849" w:type="dxa"/>
          </w:tcPr>
          <w:p w:rsidR="00FC3437" w:rsidRPr="0042640B" w:rsidRDefault="00FC3437" w:rsidP="001604B8">
            <w:r w:rsidRPr="0042640B">
              <w:t>Good</w:t>
            </w:r>
          </w:p>
        </w:tc>
      </w:tr>
    </w:tbl>
    <w:p w:rsidR="0042640B" w:rsidRDefault="0042640B" w:rsidP="001604B8">
      <w:pPr>
        <w:pStyle w:val="Default"/>
        <w:rPr>
          <w:rFonts w:asciiTheme="minorHAnsi" w:hAnsiTheme="minorHAnsi"/>
          <w:bCs/>
          <w:sz w:val="22"/>
          <w:szCs w:val="22"/>
        </w:rPr>
      </w:pPr>
    </w:p>
    <w:p w:rsidR="001604B8" w:rsidRPr="00391AE1" w:rsidRDefault="00391AE1" w:rsidP="001604B8">
      <w:pPr>
        <w:pStyle w:val="Default"/>
        <w:rPr>
          <w:rFonts w:asciiTheme="minorHAnsi" w:hAnsiTheme="minorHAnsi"/>
          <w:b/>
          <w:i/>
          <w:sz w:val="22"/>
          <w:szCs w:val="22"/>
        </w:rPr>
      </w:pPr>
      <w:r w:rsidRPr="00391AE1">
        <w:rPr>
          <w:rFonts w:asciiTheme="minorHAnsi" w:hAnsiTheme="minorHAnsi"/>
          <w:b/>
          <w:i/>
          <w:sz w:val="22"/>
          <w:szCs w:val="22"/>
        </w:rPr>
        <w:t xml:space="preserve">Statement about education </w:t>
      </w:r>
    </w:p>
    <w:p w:rsidR="00391AE1" w:rsidRPr="0042640B" w:rsidRDefault="00391AE1" w:rsidP="001604B8">
      <w:pPr>
        <w:pStyle w:val="Default"/>
        <w:rPr>
          <w:rFonts w:asciiTheme="minorHAnsi" w:hAnsiTheme="minorHAnsi"/>
          <w:sz w:val="22"/>
          <w:szCs w:val="22"/>
        </w:rPr>
      </w:pPr>
    </w:p>
    <w:p w:rsidR="00FC3437" w:rsidRPr="0042640B" w:rsidRDefault="001604B8" w:rsidP="001604B8">
      <w:r w:rsidRPr="0042640B">
        <w:t xml:space="preserve">The population of maintained schools differs from the borough resident population due to pupils seeking education in other boroughs (“exports”) and the independent sector and a significant “import” of pupils from neighbouring boroughs, in particular Lambeth. This results in a larger Black, Asian and minority ethnic (BAME) school population than is the case in the resident population. </w:t>
      </w:r>
    </w:p>
    <w:p w:rsidR="0042640B" w:rsidRDefault="0042640B" w:rsidP="00527273">
      <w:pPr>
        <w:spacing w:after="0"/>
      </w:pPr>
      <w:r>
        <w:lastRenderedPageBreak/>
        <w:t xml:space="preserve">For more than 2000 residents of the usual 14,702 residents in Latchmere English is not their main language. </w:t>
      </w:r>
    </w:p>
    <w:p w:rsidR="00FC3437" w:rsidRDefault="00FC3437" w:rsidP="0022364D">
      <w:pPr>
        <w:pStyle w:val="Heading2"/>
        <w:rPr>
          <w:lang w:eastAsia="en-GB"/>
        </w:rPr>
      </w:pPr>
      <w:bookmarkStart w:id="2" w:name="_Toc428541205"/>
      <w:r w:rsidRPr="0042640B">
        <w:rPr>
          <w:lang w:eastAsia="en-GB"/>
        </w:rPr>
        <w:t>Safety &amp; well-being</w:t>
      </w:r>
      <w:bookmarkEnd w:id="2"/>
      <w:r w:rsidRPr="0042640B">
        <w:rPr>
          <w:lang w:eastAsia="en-GB"/>
        </w:rPr>
        <w:t xml:space="preserve"> </w:t>
      </w:r>
    </w:p>
    <w:p w:rsidR="00134D70" w:rsidRDefault="00A74F90" w:rsidP="00415464">
      <w:pPr>
        <w:pStyle w:val="Heading4"/>
        <w:rPr>
          <w:lang w:eastAsia="en-GB"/>
        </w:rPr>
      </w:pPr>
      <w:r>
        <w:rPr>
          <w:lang w:eastAsia="en-GB"/>
        </w:rPr>
        <w:t xml:space="preserve">Crime </w:t>
      </w:r>
      <w:r w:rsidR="00134D70">
        <w:rPr>
          <w:lang w:eastAsia="en-GB"/>
        </w:rPr>
        <w:t>in the area</w:t>
      </w:r>
    </w:p>
    <w:p w:rsidR="00FB7714" w:rsidRPr="00AC3331" w:rsidRDefault="00FB7714" w:rsidP="00415464">
      <w:pPr>
        <w:pStyle w:val="Heading4"/>
        <w:rPr>
          <w:lang w:eastAsia="en-GB"/>
        </w:rPr>
      </w:pPr>
      <w:r w:rsidRPr="00AC3331">
        <w:rPr>
          <w:lang w:eastAsia="en-GB"/>
        </w:rPr>
        <w:t>“</w:t>
      </w:r>
      <w:r w:rsidR="00AC3331" w:rsidRPr="00AC3331">
        <w:rPr>
          <w:lang w:eastAsia="en-GB"/>
        </w:rPr>
        <w:t>Majority anti-social behaviour”</w:t>
      </w:r>
    </w:p>
    <w:p w:rsidR="00A03CFD" w:rsidRPr="00A03CFD" w:rsidRDefault="00A03CFD" w:rsidP="00A03CFD">
      <w:r w:rsidRPr="0042640B">
        <w:t>There were 1279 recorded crimes</w:t>
      </w:r>
      <w:r w:rsidR="00391AE1">
        <w:t xml:space="preserve"> in</w:t>
      </w:r>
      <w:r w:rsidRPr="0042640B">
        <w:t xml:space="preserve"> 2012/13.  A snapshot of one month’s crime showed that 62% were due to antisocial behaviour and 26% were crimes against the person. </w:t>
      </w:r>
    </w:p>
    <w:p w:rsidR="00A03CFD" w:rsidRPr="00A03CFD" w:rsidRDefault="00A03CFD" w:rsidP="00A03CFD">
      <w:pPr>
        <w:pStyle w:val="NoSpacing"/>
        <w:rPr>
          <w:lang w:eastAsia="en-GB"/>
        </w:rPr>
      </w:pPr>
      <w:r w:rsidRPr="00A03CFD">
        <w:rPr>
          <w:lang w:eastAsia="en-GB"/>
        </w:rPr>
        <w:t xml:space="preserve">In December 2013, 49 recorded crimes were due to Anti-Social Behaviour.   Crime levels did seem to be lower in 2013 than in 2012.  All crime in December 2013 totalled 115 incidents compared with 146 in December 2012 and 111 in November 2013 compared with 204 in November 2012. </w:t>
      </w:r>
    </w:p>
    <w:p w:rsidR="00566177" w:rsidRDefault="00566177" w:rsidP="00A03CFD">
      <w:pPr>
        <w:pStyle w:val="NoSpacing"/>
        <w:rPr>
          <w:lang w:eastAsia="en-GB"/>
        </w:rPr>
      </w:pPr>
    </w:p>
    <w:p w:rsidR="00A03CFD" w:rsidRPr="00A03CFD" w:rsidRDefault="00A03CFD" w:rsidP="00A03CFD">
      <w:pPr>
        <w:pStyle w:val="NoSpacing"/>
        <w:rPr>
          <w:lang w:eastAsia="en-GB"/>
        </w:rPr>
      </w:pPr>
      <w:r w:rsidRPr="00A03CFD">
        <w:rPr>
          <w:lang w:eastAsia="en-GB"/>
        </w:rPr>
        <w:t>The London Riots happened in the summer of 2012</w:t>
      </w:r>
      <w:r w:rsidR="00566177">
        <w:rPr>
          <w:lang w:eastAsia="en-GB"/>
        </w:rPr>
        <w:t>, part of them happening in Clapham Junction,</w:t>
      </w:r>
      <w:r w:rsidRPr="00A03CFD">
        <w:rPr>
          <w:lang w:eastAsia="en-GB"/>
        </w:rPr>
        <w:t xml:space="preserve"> which has </w:t>
      </w:r>
      <w:r w:rsidR="006D3C50" w:rsidRPr="00A03CFD">
        <w:rPr>
          <w:lang w:eastAsia="en-GB"/>
        </w:rPr>
        <w:t xml:space="preserve">since </w:t>
      </w:r>
      <w:r w:rsidRPr="00A03CFD">
        <w:rPr>
          <w:lang w:eastAsia="en-GB"/>
        </w:rPr>
        <w:t>attracted a lot of attention and support for the area.</w:t>
      </w:r>
    </w:p>
    <w:p w:rsidR="00A03CFD" w:rsidRPr="00A03CFD" w:rsidRDefault="00A03CFD" w:rsidP="00A03CFD">
      <w:pPr>
        <w:pStyle w:val="NoSpacing"/>
        <w:rPr>
          <w:lang w:eastAsia="en-GB"/>
        </w:rPr>
      </w:pPr>
    </w:p>
    <w:p w:rsidR="00A03CFD" w:rsidRPr="00A03CFD" w:rsidRDefault="00A03CFD" w:rsidP="00A03CFD">
      <w:pPr>
        <w:pStyle w:val="NoSpacing"/>
        <w:rPr>
          <w:lang w:eastAsia="en-GB"/>
        </w:rPr>
      </w:pPr>
      <w:r w:rsidRPr="00A03CFD">
        <w:rPr>
          <w:lang w:eastAsia="en-GB"/>
        </w:rPr>
        <w:t xml:space="preserve">Of the 23 violence and sexual crimes recorded in Dec 13, 19 happened on the York Road Estate in the heart of the Big Local Area. </w:t>
      </w:r>
    </w:p>
    <w:p w:rsidR="00A03CFD" w:rsidRDefault="00A03CFD" w:rsidP="00A74F90">
      <w:pPr>
        <w:pStyle w:val="NoSpacing"/>
        <w:rPr>
          <w:b/>
          <w:lang w:eastAsia="en-GB"/>
        </w:rPr>
      </w:pPr>
    </w:p>
    <w:p w:rsidR="00A74F90" w:rsidRDefault="00B82969" w:rsidP="00A74F90">
      <w:pPr>
        <w:pStyle w:val="NoSpacing"/>
        <w:rPr>
          <w:b/>
          <w:lang w:eastAsia="en-GB"/>
        </w:rPr>
      </w:pPr>
      <w:r>
        <w:rPr>
          <w:b/>
          <w:lang w:eastAsia="en-GB"/>
        </w:rPr>
        <w:t>May – Dec 2013</w:t>
      </w:r>
    </w:p>
    <w:p w:rsidR="00A03CFD" w:rsidRDefault="00A03CFD" w:rsidP="00A74F90">
      <w:pPr>
        <w:pStyle w:val="NoSpacing"/>
        <w:rPr>
          <w:b/>
          <w:lang w:eastAsia="en-G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360"/>
        <w:gridCol w:w="1187"/>
        <w:gridCol w:w="1747"/>
      </w:tblGrid>
      <w:tr w:rsidR="00A74F90" w:rsidRPr="00A74F90" w:rsidTr="00A03CFD">
        <w:trPr>
          <w:tblHeader/>
        </w:trPr>
        <w:tc>
          <w:tcPr>
            <w:tcW w:w="0" w:type="auto"/>
            <w:shd w:val="clear" w:color="auto" w:fill="auto"/>
            <w:tcMar>
              <w:top w:w="134" w:type="dxa"/>
              <w:left w:w="120" w:type="dxa"/>
              <w:bottom w:w="134" w:type="dxa"/>
              <w:right w:w="600" w:type="dxa"/>
            </w:tcMar>
            <w:vAlign w:val="bottom"/>
            <w:hideMark/>
          </w:tcPr>
          <w:p w:rsidR="00A74F90" w:rsidRPr="00A03CFD" w:rsidRDefault="00A74F90" w:rsidP="00A03CFD">
            <w:pPr>
              <w:spacing w:after="0" w:line="240" w:lineRule="auto"/>
              <w:rPr>
                <w:rFonts w:eastAsia="Times New Roman" w:cs="Helvetica"/>
                <w:b/>
                <w:bCs/>
                <w:color w:val="737373"/>
                <w:szCs w:val="24"/>
                <w:lang w:eastAsia="en-GB"/>
              </w:rPr>
            </w:pPr>
            <w:r w:rsidRPr="00A03CFD">
              <w:rPr>
                <w:rFonts w:eastAsia="Times New Roman" w:cs="Helvetica"/>
                <w:b/>
                <w:bCs/>
                <w:color w:val="737373"/>
                <w:szCs w:val="24"/>
                <w:lang w:eastAsia="en-GB"/>
              </w:rPr>
              <w:t>Crime type</w:t>
            </w:r>
          </w:p>
        </w:tc>
        <w:tc>
          <w:tcPr>
            <w:tcW w:w="0" w:type="auto"/>
            <w:shd w:val="clear" w:color="auto" w:fill="auto"/>
            <w:tcMar>
              <w:top w:w="134" w:type="dxa"/>
              <w:left w:w="120" w:type="dxa"/>
              <w:bottom w:w="134" w:type="dxa"/>
              <w:right w:w="600" w:type="dxa"/>
            </w:tcMar>
            <w:vAlign w:val="bottom"/>
            <w:hideMark/>
          </w:tcPr>
          <w:p w:rsidR="00A74F90" w:rsidRPr="00A03CFD" w:rsidRDefault="00A74F90" w:rsidP="00A03CFD">
            <w:pPr>
              <w:spacing w:after="0" w:line="240" w:lineRule="auto"/>
              <w:rPr>
                <w:rFonts w:eastAsia="Times New Roman" w:cs="Helvetica"/>
                <w:b/>
                <w:bCs/>
                <w:color w:val="737373"/>
                <w:szCs w:val="24"/>
                <w:lang w:eastAsia="en-GB"/>
              </w:rPr>
            </w:pPr>
            <w:r w:rsidRPr="00A03CFD">
              <w:rPr>
                <w:rFonts w:eastAsia="Times New Roman" w:cs="Helvetica"/>
                <w:b/>
                <w:bCs/>
                <w:color w:val="737373"/>
                <w:szCs w:val="24"/>
                <w:lang w:eastAsia="en-GB"/>
              </w:rPr>
              <w:t>Total</w:t>
            </w:r>
          </w:p>
        </w:tc>
        <w:tc>
          <w:tcPr>
            <w:tcW w:w="0" w:type="auto"/>
            <w:shd w:val="clear" w:color="auto" w:fill="auto"/>
            <w:tcMar>
              <w:top w:w="134" w:type="dxa"/>
              <w:left w:w="120" w:type="dxa"/>
              <w:bottom w:w="134" w:type="dxa"/>
              <w:right w:w="600" w:type="dxa"/>
            </w:tcMar>
            <w:vAlign w:val="bottom"/>
            <w:hideMark/>
          </w:tcPr>
          <w:p w:rsidR="00A74F90" w:rsidRPr="00A03CFD" w:rsidRDefault="00A74F90" w:rsidP="00A03CFD">
            <w:pPr>
              <w:spacing w:after="0" w:line="240" w:lineRule="auto"/>
              <w:rPr>
                <w:rFonts w:eastAsia="Times New Roman" w:cs="Helvetica"/>
                <w:b/>
                <w:bCs/>
                <w:color w:val="737373"/>
                <w:szCs w:val="24"/>
                <w:lang w:eastAsia="en-GB"/>
              </w:rPr>
            </w:pPr>
            <w:r w:rsidRPr="00A03CFD">
              <w:rPr>
                <w:rFonts w:eastAsia="Times New Roman" w:cs="Helvetica"/>
                <w:b/>
                <w:bCs/>
                <w:color w:val="737373"/>
                <w:szCs w:val="24"/>
                <w:lang w:eastAsia="en-GB"/>
              </w:rPr>
              <w:t>Percentage</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Anti-social behaviour</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415</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32.55%</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Bicycle theft</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47</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3.69%</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Burglary</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70</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5.49%</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Criminal damage and arson</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70</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5.49%</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Drugs</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65</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5.10%</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Other crime</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12</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0.94%</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Other theft</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86</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6.75%</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Possession of weapons</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4</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0.31%</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Public order</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50</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3.92%</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Robbery</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54</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4.24%</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Shoplifting</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15</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1.18%</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Theft from the person</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67</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5.25%</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Vehicle crime</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102</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8.00%</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Violence and sexual offences</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218</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17.10%</w:t>
            </w:r>
          </w:p>
        </w:tc>
      </w:tr>
    </w:tbl>
    <w:p w:rsidR="00A74F90" w:rsidRDefault="00A74F90" w:rsidP="00A74F90">
      <w:pPr>
        <w:pStyle w:val="NoSpacing"/>
        <w:rPr>
          <w:b/>
          <w:lang w:eastAsia="en-GB"/>
        </w:rPr>
      </w:pPr>
    </w:p>
    <w:p w:rsidR="00BE297D" w:rsidRPr="00BE297D" w:rsidRDefault="00134D70" w:rsidP="0022364D">
      <w:pPr>
        <w:pStyle w:val="Heading4"/>
        <w:rPr>
          <w:rFonts w:cs="Arial"/>
          <w:color w:val="231F20"/>
          <w:highlight w:val="yellow"/>
        </w:rPr>
      </w:pPr>
      <w:r>
        <w:rPr>
          <w:lang w:eastAsia="en-GB"/>
        </w:rPr>
        <w:t>Hous</w:t>
      </w:r>
      <w:r w:rsidR="00895282">
        <w:rPr>
          <w:lang w:eastAsia="en-GB"/>
        </w:rPr>
        <w:t>ing</w:t>
      </w:r>
    </w:p>
    <w:p w:rsidR="006838D8" w:rsidRPr="0021240E" w:rsidRDefault="006838D8" w:rsidP="006838D8">
      <w:pPr>
        <w:shd w:val="clear" w:color="auto" w:fill="FFFFFF"/>
        <w:spacing w:before="96" w:after="120" w:line="288" w:lineRule="atLeast"/>
        <w:rPr>
          <w:rFonts w:eastAsia="Times New Roman" w:cs="Arial"/>
          <w:color w:val="000000"/>
          <w:lang w:eastAsia="en-GB"/>
        </w:rPr>
      </w:pPr>
      <w:r w:rsidRPr="0021240E">
        <w:rPr>
          <w:rFonts w:eastAsia="Times New Roman" w:cs="Arial"/>
          <w:color w:val="000000"/>
          <w:lang w:eastAsia="en-GB"/>
        </w:rPr>
        <w:t xml:space="preserve">Industry declined and moved away from the area in the 1970s, and local government sought to </w:t>
      </w:r>
      <w:r w:rsidRPr="0021240E">
        <w:rPr>
          <w:rFonts w:eastAsia="Times New Roman" w:cs="Arial"/>
          <w:lang w:eastAsia="en-GB"/>
        </w:rPr>
        <w:t>address chronic post-war housing problems with large scale clearances and the establishment of planned housing. More recently, some decades after the end of large scale local industry, residential overspill from fashionable</w:t>
      </w:r>
      <w:r w:rsidRPr="006A5523">
        <w:rPr>
          <w:rFonts w:eastAsia="Times New Roman" w:cs="Arial"/>
          <w:lang w:eastAsia="en-GB"/>
        </w:rPr>
        <w:t> </w:t>
      </w:r>
      <w:hyperlink r:id="rId8" w:tooltip="Chelsea, London" w:history="1">
        <w:r w:rsidRPr="006A5523">
          <w:rPr>
            <w:rFonts w:eastAsia="Times New Roman" w:cs="Arial"/>
            <w:lang w:eastAsia="en-GB"/>
          </w:rPr>
          <w:t>Chelsea</w:t>
        </w:r>
      </w:hyperlink>
      <w:r w:rsidRPr="0021240E">
        <w:rPr>
          <w:rFonts w:eastAsia="Times New Roman" w:cs="Arial"/>
          <w:lang w:eastAsia="en-GB"/>
        </w:rPr>
        <w:t xml:space="preserve">, the area to the north across the Thames, has changed the character of much of Battersea. Factories have been demolished and replaced with modern apartment buildings. Some of the council owned properties have been sold off and several traditional working men's pubs have become more fashionable </w:t>
      </w:r>
      <w:r w:rsidRPr="0021240E">
        <w:rPr>
          <w:rFonts w:eastAsia="Times New Roman" w:cs="Arial"/>
          <w:color w:val="000000"/>
          <w:lang w:eastAsia="en-GB"/>
        </w:rPr>
        <w:t>bistros, although much local authority housing and industrial areas still remain.</w:t>
      </w:r>
    </w:p>
    <w:p w:rsidR="00A03CFD" w:rsidRPr="006A5523" w:rsidRDefault="00BE297D" w:rsidP="00BE297D">
      <w:pPr>
        <w:autoSpaceDE w:val="0"/>
        <w:autoSpaceDN w:val="0"/>
        <w:adjustRightInd w:val="0"/>
        <w:spacing w:after="0" w:line="240" w:lineRule="auto"/>
        <w:rPr>
          <w:rFonts w:cs="Arial"/>
        </w:rPr>
      </w:pPr>
      <w:r w:rsidRPr="006A5523">
        <w:rPr>
          <w:rFonts w:cs="Arial"/>
        </w:rPr>
        <w:t xml:space="preserve">There has been considerable redevelopment over the previous decade </w:t>
      </w:r>
      <w:r w:rsidR="006D3C50" w:rsidRPr="006A5523">
        <w:rPr>
          <w:rFonts w:cs="Arial"/>
        </w:rPr>
        <w:t xml:space="preserve">on brownfield sites </w:t>
      </w:r>
      <w:r w:rsidR="003C0EA6">
        <w:rPr>
          <w:rFonts w:cs="Arial"/>
        </w:rPr>
        <w:t xml:space="preserve">(previously industrial land) </w:t>
      </w:r>
      <w:r w:rsidR="006D3C50" w:rsidRPr="006A5523">
        <w:rPr>
          <w:rFonts w:cs="Arial"/>
        </w:rPr>
        <w:t>within the B</w:t>
      </w:r>
      <w:r w:rsidRPr="006A5523">
        <w:rPr>
          <w:rFonts w:cs="Arial"/>
        </w:rPr>
        <w:t>orough</w:t>
      </w:r>
      <w:r w:rsidR="006D3C50" w:rsidRPr="006A5523">
        <w:rPr>
          <w:rFonts w:cs="Arial"/>
        </w:rPr>
        <w:t xml:space="preserve"> of Wandsworth</w:t>
      </w:r>
      <w:r w:rsidRPr="006A5523">
        <w:rPr>
          <w:rFonts w:cs="Arial"/>
        </w:rPr>
        <w:t xml:space="preserve">, with around 10,000 new homes built since 2001/02. </w:t>
      </w:r>
      <w:r w:rsidR="00391AE1" w:rsidRPr="006A5523">
        <w:rPr>
          <w:rFonts w:cs="Arial"/>
        </w:rPr>
        <w:t xml:space="preserve">There has been a huge amount of development along the river front next to the Big Local Area bringing in new commuters and young professionals. </w:t>
      </w:r>
    </w:p>
    <w:p w:rsidR="006A5523" w:rsidRPr="006A5523" w:rsidRDefault="006A5523" w:rsidP="006A5523">
      <w:pPr>
        <w:shd w:val="clear" w:color="auto" w:fill="FFFFFF"/>
        <w:spacing w:before="96" w:after="120" w:line="288" w:lineRule="atLeast"/>
        <w:rPr>
          <w:rFonts w:eastAsia="Times New Roman" w:cs="Arial"/>
          <w:color w:val="000000"/>
          <w:lang w:eastAsia="en-GB"/>
        </w:rPr>
      </w:pPr>
      <w:r w:rsidRPr="0021240E">
        <w:rPr>
          <w:rFonts w:eastAsia="Times New Roman" w:cs="Arial"/>
          <w:color w:val="000000"/>
          <w:lang w:eastAsia="en-GB"/>
        </w:rPr>
        <w:t xml:space="preserve">In 2009, it was announced that a new US embassy would be constructed </w:t>
      </w:r>
      <w:r w:rsidRPr="006A5523">
        <w:rPr>
          <w:rFonts w:eastAsia="Times New Roman" w:cs="Arial"/>
          <w:color w:val="000000"/>
          <w:lang w:eastAsia="en-GB"/>
        </w:rPr>
        <w:t xml:space="preserve">about a mile up the road </w:t>
      </w:r>
      <w:r w:rsidRPr="0021240E">
        <w:rPr>
          <w:rFonts w:eastAsia="Times New Roman" w:cs="Arial"/>
          <w:color w:val="000000"/>
          <w:lang w:eastAsia="en-GB"/>
        </w:rPr>
        <w:t>at Nine Elms. This development would also see the building of luxury apartments in the area.</w:t>
      </w:r>
    </w:p>
    <w:p w:rsidR="00895282" w:rsidRPr="006A5523" w:rsidRDefault="00895282" w:rsidP="00895282">
      <w:pPr>
        <w:autoSpaceDE w:val="0"/>
        <w:autoSpaceDN w:val="0"/>
        <w:adjustRightInd w:val="0"/>
        <w:spacing w:after="0" w:line="240" w:lineRule="auto"/>
        <w:rPr>
          <w:rFonts w:cs="Arial"/>
          <w:highlight w:val="yellow"/>
        </w:rPr>
      </w:pPr>
      <w:r w:rsidRPr="006A5523">
        <w:t>The largest</w:t>
      </w:r>
      <w:r w:rsidR="006D3C50" w:rsidRPr="006A5523">
        <w:t xml:space="preserve"> </w:t>
      </w:r>
      <w:r w:rsidR="003C0EA6">
        <w:t xml:space="preserve">council </w:t>
      </w:r>
      <w:r w:rsidR="006D3C50" w:rsidRPr="006A5523">
        <w:t>housing</w:t>
      </w:r>
      <w:r w:rsidRPr="006A5523">
        <w:t xml:space="preserve"> estate is the </w:t>
      </w:r>
      <w:proofErr w:type="spellStart"/>
      <w:r w:rsidRPr="006A5523">
        <w:t>Winstanley</w:t>
      </w:r>
      <w:proofErr w:type="spellEnd"/>
      <w:r w:rsidRPr="006A5523">
        <w:t xml:space="preserve"> Estate which together with the York Road, Falcon, </w:t>
      </w:r>
      <w:proofErr w:type="spellStart"/>
      <w:r w:rsidRPr="006A5523">
        <w:t>Kambala</w:t>
      </w:r>
      <w:proofErr w:type="spellEnd"/>
      <w:r w:rsidRPr="006A5523">
        <w:t xml:space="preserve">, </w:t>
      </w:r>
      <w:proofErr w:type="spellStart"/>
      <w:r w:rsidRPr="006A5523">
        <w:t>Badric</w:t>
      </w:r>
      <w:proofErr w:type="spellEnd"/>
      <w:r w:rsidRPr="006A5523">
        <w:t xml:space="preserve"> Court and Wayland Road estates, make up a neighbourhood housing around 15,000 residents.</w:t>
      </w:r>
      <w:r w:rsidRPr="006A5523">
        <w:rPr>
          <w:rFonts w:cs="Arial"/>
        </w:rPr>
        <w:t xml:space="preserve">  </w:t>
      </w:r>
    </w:p>
    <w:p w:rsidR="00A03CFD" w:rsidRPr="006A5523" w:rsidRDefault="00A03CFD" w:rsidP="00A03CFD">
      <w:pPr>
        <w:pStyle w:val="NoSpacing"/>
      </w:pPr>
    </w:p>
    <w:p w:rsidR="00A44256" w:rsidRPr="006A5523" w:rsidRDefault="00895282" w:rsidP="00A03CFD">
      <w:pPr>
        <w:pStyle w:val="NoSpacing"/>
        <w:rPr>
          <w:lang w:eastAsia="en-GB"/>
        </w:rPr>
      </w:pPr>
      <w:r w:rsidRPr="006A5523">
        <w:t xml:space="preserve">The area also has </w:t>
      </w:r>
      <w:r w:rsidR="00D069D4" w:rsidRPr="006A5523">
        <w:t>a mix</w:t>
      </w:r>
      <w:r w:rsidRPr="006A5523">
        <w:t xml:space="preserve"> of private housing and terraced streets with an average house price of £700,000 upwards.  For a 4 bed </w:t>
      </w:r>
      <w:r w:rsidR="006D3C50" w:rsidRPr="006A5523">
        <w:t xml:space="preserve">terraced </w:t>
      </w:r>
      <w:r w:rsidRPr="006A5523">
        <w:t>house</w:t>
      </w:r>
      <w:r w:rsidR="00A03CFD" w:rsidRPr="006A5523">
        <w:t xml:space="preserve"> in </w:t>
      </w:r>
      <w:r w:rsidR="006D3C50" w:rsidRPr="006A5523">
        <w:t>‘</w:t>
      </w:r>
      <w:r w:rsidR="00A03CFD" w:rsidRPr="006A5523">
        <w:t>Little India</w:t>
      </w:r>
      <w:r w:rsidR="006D3C50" w:rsidRPr="006A5523">
        <w:t>’</w:t>
      </w:r>
      <w:r w:rsidR="00A03CFD" w:rsidRPr="006A5523">
        <w:t xml:space="preserve"> the price is around £1.1 million.</w:t>
      </w:r>
    </w:p>
    <w:p w:rsidR="00A03CFD" w:rsidRDefault="00DB61B2" w:rsidP="0022364D">
      <w:pPr>
        <w:pStyle w:val="Heading4"/>
        <w:rPr>
          <w:lang w:eastAsia="en-GB"/>
        </w:rPr>
      </w:pPr>
      <w:r>
        <w:rPr>
          <w:lang w:eastAsia="en-GB"/>
        </w:rPr>
        <w:t xml:space="preserve">Local services </w:t>
      </w:r>
    </w:p>
    <w:p w:rsidR="00AC3331" w:rsidRPr="00AC3331" w:rsidRDefault="00AC3331" w:rsidP="0022364D">
      <w:pPr>
        <w:pStyle w:val="Heading4"/>
        <w:rPr>
          <w:lang w:eastAsia="en-GB"/>
        </w:rPr>
      </w:pPr>
      <w:r w:rsidRPr="00AC3331">
        <w:rPr>
          <w:lang w:eastAsia="en-GB"/>
        </w:rPr>
        <w:t>“No shortage”</w:t>
      </w:r>
    </w:p>
    <w:p w:rsidR="00A3334B" w:rsidRPr="00A3334B" w:rsidRDefault="00A3334B" w:rsidP="00A3334B">
      <w:pPr>
        <w:pStyle w:val="BodyText"/>
        <w:rPr>
          <w:rFonts w:asciiTheme="minorHAnsi" w:hAnsiTheme="minorHAnsi"/>
          <w:sz w:val="22"/>
          <w:szCs w:val="22"/>
        </w:rPr>
      </w:pPr>
      <w:r w:rsidRPr="00A3334B">
        <w:rPr>
          <w:rFonts w:asciiTheme="minorHAnsi" w:hAnsiTheme="minorHAnsi"/>
          <w:sz w:val="22"/>
          <w:szCs w:val="22"/>
        </w:rPr>
        <w:t xml:space="preserve">Local Services and play areas can be broken down into three groups and defined as following: </w:t>
      </w:r>
    </w:p>
    <w:p w:rsidR="00A3334B" w:rsidRPr="00A3334B" w:rsidRDefault="00A3334B" w:rsidP="00A3334B">
      <w:pPr>
        <w:pStyle w:val="BodyText"/>
        <w:numPr>
          <w:ilvl w:val="0"/>
          <w:numId w:val="6"/>
        </w:numPr>
        <w:rPr>
          <w:rFonts w:asciiTheme="minorHAnsi" w:hAnsiTheme="minorHAnsi"/>
          <w:sz w:val="22"/>
          <w:szCs w:val="22"/>
        </w:rPr>
      </w:pPr>
      <w:r w:rsidRPr="00A3334B">
        <w:rPr>
          <w:rFonts w:asciiTheme="minorHAnsi" w:hAnsiTheme="minorHAnsi"/>
          <w:sz w:val="22"/>
          <w:szCs w:val="22"/>
        </w:rPr>
        <w:t xml:space="preserve">Public – e.g. community schools, play areas, healthcare service, sheltered housing </w:t>
      </w:r>
    </w:p>
    <w:p w:rsidR="00A3334B" w:rsidRPr="00A3334B" w:rsidRDefault="00A3334B" w:rsidP="00A3334B">
      <w:pPr>
        <w:pStyle w:val="BodyText"/>
        <w:numPr>
          <w:ilvl w:val="0"/>
          <w:numId w:val="6"/>
        </w:numPr>
        <w:rPr>
          <w:rFonts w:asciiTheme="minorHAnsi" w:hAnsiTheme="minorHAnsi"/>
          <w:sz w:val="22"/>
          <w:szCs w:val="22"/>
        </w:rPr>
      </w:pPr>
      <w:r w:rsidRPr="00A3334B">
        <w:rPr>
          <w:rFonts w:asciiTheme="minorHAnsi" w:hAnsiTheme="minorHAnsi"/>
          <w:sz w:val="22"/>
          <w:szCs w:val="22"/>
        </w:rPr>
        <w:t>Community – e.g. places of worship, community centres supp</w:t>
      </w:r>
      <w:r w:rsidR="00D069D4">
        <w:rPr>
          <w:rFonts w:asciiTheme="minorHAnsi" w:hAnsiTheme="minorHAnsi"/>
          <w:sz w:val="22"/>
          <w:szCs w:val="22"/>
        </w:rPr>
        <w:t>orted by local council funding</w:t>
      </w:r>
    </w:p>
    <w:p w:rsidR="00A3334B" w:rsidRPr="00A3334B" w:rsidRDefault="00A3334B" w:rsidP="00A3334B">
      <w:pPr>
        <w:pStyle w:val="BodyText"/>
        <w:numPr>
          <w:ilvl w:val="0"/>
          <w:numId w:val="6"/>
        </w:numPr>
        <w:rPr>
          <w:rFonts w:asciiTheme="minorHAnsi" w:hAnsiTheme="minorHAnsi"/>
          <w:sz w:val="22"/>
          <w:szCs w:val="22"/>
        </w:rPr>
      </w:pPr>
      <w:r w:rsidRPr="00A3334B">
        <w:rPr>
          <w:rFonts w:asciiTheme="minorHAnsi" w:hAnsiTheme="minorHAnsi"/>
          <w:sz w:val="22"/>
          <w:szCs w:val="22"/>
        </w:rPr>
        <w:t xml:space="preserve">Local Businesses – e.g. retail shops, pubs, hairdressers </w:t>
      </w:r>
    </w:p>
    <w:p w:rsidR="006A5523" w:rsidRDefault="006A5523" w:rsidP="00A3334B">
      <w:pPr>
        <w:pStyle w:val="BodyText"/>
        <w:rPr>
          <w:rFonts w:asciiTheme="minorHAnsi" w:hAnsiTheme="minorHAnsi"/>
          <w:sz w:val="22"/>
          <w:szCs w:val="22"/>
        </w:rPr>
      </w:pPr>
      <w:r>
        <w:rPr>
          <w:rFonts w:asciiTheme="minorHAnsi" w:hAnsiTheme="minorHAnsi"/>
          <w:sz w:val="22"/>
          <w:szCs w:val="22"/>
        </w:rPr>
        <w:t xml:space="preserve">There are 3 </w:t>
      </w:r>
      <w:proofErr w:type="gramStart"/>
      <w:r>
        <w:rPr>
          <w:rFonts w:asciiTheme="minorHAnsi" w:hAnsiTheme="minorHAnsi"/>
          <w:sz w:val="22"/>
          <w:szCs w:val="22"/>
        </w:rPr>
        <w:t>doctors</w:t>
      </w:r>
      <w:proofErr w:type="gramEnd"/>
      <w:r>
        <w:rPr>
          <w:rFonts w:asciiTheme="minorHAnsi" w:hAnsiTheme="minorHAnsi"/>
          <w:sz w:val="22"/>
          <w:szCs w:val="22"/>
        </w:rPr>
        <w:t xml:space="preserve"> surgeries in the area, </w:t>
      </w:r>
      <w:r w:rsidR="001248CC">
        <w:rPr>
          <w:rFonts w:asciiTheme="minorHAnsi" w:hAnsiTheme="minorHAnsi"/>
          <w:sz w:val="22"/>
          <w:szCs w:val="22"/>
        </w:rPr>
        <w:t xml:space="preserve">one post office, </w:t>
      </w:r>
      <w:r>
        <w:rPr>
          <w:rFonts w:asciiTheme="minorHAnsi" w:hAnsiTheme="minorHAnsi"/>
          <w:sz w:val="22"/>
          <w:szCs w:val="22"/>
        </w:rPr>
        <w:t xml:space="preserve">a fire station and Clapham Junction Railway station. </w:t>
      </w:r>
    </w:p>
    <w:p w:rsidR="00A3334B" w:rsidRPr="00A3334B" w:rsidRDefault="00A3334B" w:rsidP="00A3334B">
      <w:pPr>
        <w:pStyle w:val="BodyText"/>
        <w:rPr>
          <w:rFonts w:asciiTheme="minorHAnsi" w:hAnsiTheme="minorHAnsi"/>
          <w:sz w:val="22"/>
          <w:szCs w:val="22"/>
        </w:rPr>
      </w:pPr>
      <w:r w:rsidRPr="00A3334B">
        <w:rPr>
          <w:rFonts w:asciiTheme="minorHAnsi" w:hAnsiTheme="minorHAnsi"/>
          <w:sz w:val="22"/>
          <w:szCs w:val="22"/>
        </w:rPr>
        <w:t xml:space="preserve">There are two </w:t>
      </w:r>
      <w:r w:rsidR="003C0EA6">
        <w:rPr>
          <w:rFonts w:asciiTheme="minorHAnsi" w:hAnsiTheme="minorHAnsi"/>
          <w:sz w:val="22"/>
          <w:szCs w:val="22"/>
        </w:rPr>
        <w:t xml:space="preserve">large </w:t>
      </w:r>
      <w:r w:rsidRPr="00A3334B">
        <w:rPr>
          <w:rFonts w:asciiTheme="minorHAnsi" w:hAnsiTheme="minorHAnsi"/>
          <w:sz w:val="22"/>
          <w:szCs w:val="22"/>
        </w:rPr>
        <w:t xml:space="preserve">open green </w:t>
      </w:r>
      <w:r w:rsidR="003C0EA6">
        <w:rPr>
          <w:rFonts w:asciiTheme="minorHAnsi" w:hAnsiTheme="minorHAnsi"/>
          <w:sz w:val="22"/>
          <w:szCs w:val="22"/>
        </w:rPr>
        <w:t>park</w:t>
      </w:r>
      <w:r w:rsidRPr="00A3334B">
        <w:rPr>
          <w:rFonts w:asciiTheme="minorHAnsi" w:hAnsiTheme="minorHAnsi"/>
          <w:sz w:val="22"/>
          <w:szCs w:val="22"/>
        </w:rPr>
        <w:t xml:space="preserve"> areas</w:t>
      </w:r>
      <w:r w:rsidR="003C0EA6">
        <w:rPr>
          <w:rFonts w:asciiTheme="minorHAnsi" w:hAnsiTheme="minorHAnsi"/>
          <w:sz w:val="22"/>
          <w:szCs w:val="22"/>
        </w:rPr>
        <w:t xml:space="preserve"> -</w:t>
      </w:r>
      <w:r w:rsidRPr="00A3334B">
        <w:rPr>
          <w:rFonts w:asciiTheme="minorHAnsi" w:hAnsiTheme="minorHAnsi"/>
          <w:sz w:val="22"/>
          <w:szCs w:val="22"/>
        </w:rPr>
        <w:t xml:space="preserve"> York Gardens and Falcon Park</w:t>
      </w:r>
      <w:r w:rsidR="003C0EA6">
        <w:rPr>
          <w:rFonts w:asciiTheme="minorHAnsi" w:hAnsiTheme="minorHAnsi"/>
          <w:sz w:val="22"/>
          <w:szCs w:val="22"/>
        </w:rPr>
        <w:t xml:space="preserve"> -</w:t>
      </w:r>
      <w:r w:rsidRPr="00A3334B">
        <w:rPr>
          <w:rFonts w:asciiTheme="minorHAnsi" w:hAnsiTheme="minorHAnsi"/>
          <w:sz w:val="22"/>
          <w:szCs w:val="22"/>
        </w:rPr>
        <w:t xml:space="preserve"> and a supervised adventure playground. This is in addition to separate ring-fenced but unsupervised children play areas/grounds within each estate as well as two operational club rooms run by active resident associations who provide closed but supervised play areas. </w:t>
      </w:r>
    </w:p>
    <w:p w:rsidR="00A3334B" w:rsidRPr="00A3334B" w:rsidRDefault="00A3334B" w:rsidP="00A3334B">
      <w:pPr>
        <w:pStyle w:val="BodyText"/>
        <w:rPr>
          <w:rFonts w:asciiTheme="minorHAnsi" w:hAnsiTheme="minorHAnsi"/>
          <w:sz w:val="22"/>
          <w:szCs w:val="22"/>
        </w:rPr>
      </w:pPr>
      <w:r w:rsidRPr="00A3334B">
        <w:rPr>
          <w:rFonts w:asciiTheme="minorHAnsi" w:hAnsiTheme="minorHAnsi"/>
          <w:sz w:val="22"/>
          <w:szCs w:val="22"/>
        </w:rPr>
        <w:t xml:space="preserve">There is </w:t>
      </w:r>
      <w:r w:rsidR="006A5523">
        <w:rPr>
          <w:rFonts w:asciiTheme="minorHAnsi" w:hAnsiTheme="minorHAnsi"/>
          <w:sz w:val="22"/>
          <w:szCs w:val="22"/>
        </w:rPr>
        <w:t xml:space="preserve">no shortage of </w:t>
      </w:r>
      <w:r w:rsidRPr="00A3334B">
        <w:rPr>
          <w:rFonts w:asciiTheme="minorHAnsi" w:hAnsiTheme="minorHAnsi"/>
          <w:sz w:val="22"/>
          <w:szCs w:val="22"/>
        </w:rPr>
        <w:t>community services offering a wide range of activities and events</w:t>
      </w:r>
      <w:r w:rsidR="006A5523">
        <w:rPr>
          <w:rFonts w:asciiTheme="minorHAnsi" w:hAnsiTheme="minorHAnsi"/>
          <w:sz w:val="22"/>
          <w:szCs w:val="22"/>
        </w:rPr>
        <w:t xml:space="preserve"> -</w:t>
      </w:r>
      <w:r w:rsidRPr="00A3334B">
        <w:rPr>
          <w:rFonts w:asciiTheme="minorHAnsi" w:hAnsiTheme="minorHAnsi"/>
          <w:sz w:val="22"/>
          <w:szCs w:val="22"/>
        </w:rPr>
        <w:t xml:space="preserve"> from places of worship for different dominations, youth clubs, after school services or lunch clubs. Although some of the services are delivered at no cost to the user there are some where the users are expected to make a monetary contribution i.e. subs for youth club or pay a set cost for using the service for example the leisure facilities, holiday play-schemes or some of the sheltered or retirement housing. </w:t>
      </w:r>
    </w:p>
    <w:p w:rsidR="003C0EA6" w:rsidRDefault="003C0EA6" w:rsidP="003C0EA6">
      <w:pPr>
        <w:pStyle w:val="BodyText"/>
        <w:rPr>
          <w:rFonts w:asciiTheme="minorHAnsi" w:hAnsiTheme="minorHAnsi"/>
          <w:sz w:val="22"/>
          <w:szCs w:val="22"/>
        </w:rPr>
      </w:pPr>
      <w:r>
        <w:rPr>
          <w:rFonts w:asciiTheme="minorHAnsi" w:hAnsiTheme="minorHAnsi"/>
          <w:sz w:val="22"/>
          <w:szCs w:val="22"/>
        </w:rPr>
        <w:t>There are two council run Leisure centres in the area plus a few private gyms/fitness shops.</w:t>
      </w:r>
    </w:p>
    <w:p w:rsidR="006A5523" w:rsidRDefault="003C0EA6" w:rsidP="006A5523">
      <w:pPr>
        <w:pStyle w:val="BodyText"/>
        <w:rPr>
          <w:rFonts w:asciiTheme="minorHAnsi" w:hAnsiTheme="minorHAnsi"/>
          <w:sz w:val="22"/>
          <w:szCs w:val="22"/>
        </w:rPr>
      </w:pPr>
      <w:r>
        <w:rPr>
          <w:rFonts w:asciiTheme="minorHAnsi" w:hAnsiTheme="minorHAnsi"/>
          <w:sz w:val="22"/>
          <w:szCs w:val="22"/>
        </w:rPr>
        <w:t>Falcon Road</w:t>
      </w:r>
      <w:r w:rsidR="006A5523">
        <w:rPr>
          <w:rFonts w:asciiTheme="minorHAnsi" w:hAnsiTheme="minorHAnsi"/>
          <w:sz w:val="22"/>
          <w:szCs w:val="22"/>
        </w:rPr>
        <w:t xml:space="preserve"> runs through the heart of the area and many of the shops and public services are based along here.  Battersea Park Road runs along the side of the area but provides more in the way of shops and restaurants.</w:t>
      </w:r>
    </w:p>
    <w:p w:rsidR="00A3334B" w:rsidRPr="00A3334B" w:rsidRDefault="006A5523" w:rsidP="00A3334B">
      <w:pPr>
        <w:pStyle w:val="BodyText"/>
        <w:rPr>
          <w:rFonts w:asciiTheme="minorHAnsi" w:hAnsiTheme="minorHAnsi"/>
          <w:sz w:val="22"/>
          <w:szCs w:val="22"/>
        </w:rPr>
      </w:pPr>
      <w:r>
        <w:rPr>
          <w:rFonts w:asciiTheme="minorHAnsi" w:hAnsiTheme="minorHAnsi"/>
          <w:sz w:val="22"/>
          <w:szCs w:val="22"/>
        </w:rPr>
        <w:t xml:space="preserve">Along Falcon Road the </w:t>
      </w:r>
      <w:r w:rsidR="00A3334B" w:rsidRPr="00A3334B">
        <w:rPr>
          <w:rFonts w:asciiTheme="minorHAnsi" w:hAnsiTheme="minorHAnsi"/>
          <w:sz w:val="22"/>
          <w:szCs w:val="22"/>
        </w:rPr>
        <w:t>majority of the lo</w:t>
      </w:r>
      <w:r>
        <w:rPr>
          <w:rFonts w:asciiTheme="minorHAnsi" w:hAnsiTheme="minorHAnsi"/>
          <w:sz w:val="22"/>
          <w:szCs w:val="22"/>
        </w:rPr>
        <w:t xml:space="preserve">cal businesses are sole traders, the majority of which are fast food or convenience stores and personal services such as hairdressing.  Along the side of the area Battersea </w:t>
      </w:r>
      <w:r>
        <w:rPr>
          <w:rFonts w:asciiTheme="minorHAnsi" w:hAnsiTheme="minorHAnsi"/>
          <w:sz w:val="22"/>
          <w:szCs w:val="22"/>
        </w:rPr>
        <w:lastRenderedPageBreak/>
        <w:t xml:space="preserve">Park Road and Battersea High Street, which are closer to the private housing, have more </w:t>
      </w:r>
      <w:r w:rsidR="003C0EA6">
        <w:rPr>
          <w:rFonts w:asciiTheme="minorHAnsi" w:hAnsiTheme="minorHAnsi"/>
          <w:sz w:val="22"/>
          <w:szCs w:val="22"/>
        </w:rPr>
        <w:t>upmarket interior design</w:t>
      </w:r>
      <w:r>
        <w:rPr>
          <w:rFonts w:asciiTheme="minorHAnsi" w:hAnsiTheme="minorHAnsi"/>
          <w:sz w:val="22"/>
          <w:szCs w:val="22"/>
        </w:rPr>
        <w:t xml:space="preserve"> shops, a Sainsbury’s and many restaurants. </w:t>
      </w:r>
    </w:p>
    <w:p w:rsidR="00D069D4" w:rsidRPr="00A3334B" w:rsidRDefault="006A5523" w:rsidP="006A5523">
      <w:pPr>
        <w:pStyle w:val="BodyText"/>
        <w:rPr>
          <w:rFonts w:asciiTheme="minorHAnsi" w:hAnsiTheme="minorHAnsi"/>
          <w:sz w:val="22"/>
          <w:szCs w:val="22"/>
        </w:rPr>
      </w:pPr>
      <w:r>
        <w:rPr>
          <w:rFonts w:asciiTheme="minorHAnsi" w:hAnsiTheme="minorHAnsi"/>
          <w:sz w:val="22"/>
          <w:szCs w:val="22"/>
        </w:rPr>
        <w:t xml:space="preserve">Most residents will travel under the railway bridge to the </w:t>
      </w:r>
      <w:r w:rsidR="003C0EA6">
        <w:rPr>
          <w:rFonts w:asciiTheme="minorHAnsi" w:hAnsiTheme="minorHAnsi"/>
          <w:sz w:val="22"/>
          <w:szCs w:val="22"/>
        </w:rPr>
        <w:t xml:space="preserve">other side of Clapham Junction where there is the </w:t>
      </w:r>
      <w:r>
        <w:rPr>
          <w:rFonts w:asciiTheme="minorHAnsi" w:hAnsiTheme="minorHAnsi"/>
          <w:sz w:val="22"/>
          <w:szCs w:val="22"/>
        </w:rPr>
        <w:t xml:space="preserve">shopping street of St John’s Road and </w:t>
      </w:r>
      <w:proofErr w:type="spellStart"/>
      <w:r>
        <w:rPr>
          <w:rFonts w:asciiTheme="minorHAnsi" w:hAnsiTheme="minorHAnsi"/>
          <w:sz w:val="22"/>
          <w:szCs w:val="22"/>
        </w:rPr>
        <w:t>Northcote</w:t>
      </w:r>
      <w:proofErr w:type="spellEnd"/>
      <w:r>
        <w:rPr>
          <w:rFonts w:asciiTheme="minorHAnsi" w:hAnsiTheme="minorHAnsi"/>
          <w:sz w:val="22"/>
          <w:szCs w:val="22"/>
        </w:rPr>
        <w:t xml:space="preserve"> Road as well as to visit the large Asda, banks or post office.  </w:t>
      </w:r>
    </w:p>
    <w:p w:rsidR="00BE297D" w:rsidRPr="0042640B" w:rsidRDefault="00BE297D" w:rsidP="0022364D">
      <w:pPr>
        <w:pStyle w:val="Heading4"/>
        <w:rPr>
          <w:lang w:eastAsia="en-GB"/>
        </w:rPr>
      </w:pPr>
      <w:r>
        <w:rPr>
          <w:lang w:eastAsia="en-GB"/>
        </w:rPr>
        <w:t>Health</w:t>
      </w:r>
    </w:p>
    <w:p w:rsidR="00AC3331" w:rsidRPr="00AC3331" w:rsidRDefault="00AC3331" w:rsidP="0022364D">
      <w:pPr>
        <w:pStyle w:val="Heading4"/>
        <w:rPr>
          <w:lang w:eastAsia="en-GB"/>
        </w:rPr>
      </w:pPr>
      <w:r w:rsidRPr="00AC3331">
        <w:rPr>
          <w:lang w:eastAsia="en-GB"/>
        </w:rPr>
        <w:t>“In comparison</w:t>
      </w:r>
      <w:r>
        <w:rPr>
          <w:lang w:eastAsia="en-GB"/>
        </w:rPr>
        <w:t>,</w:t>
      </w:r>
      <w:r w:rsidRPr="00AC3331">
        <w:rPr>
          <w:lang w:eastAsia="en-GB"/>
        </w:rPr>
        <w:t xml:space="preserve"> </w:t>
      </w:r>
      <w:r>
        <w:rPr>
          <w:lang w:eastAsia="en-GB"/>
        </w:rPr>
        <w:t>low health outcomes</w:t>
      </w:r>
      <w:r w:rsidRPr="00AC3331">
        <w:rPr>
          <w:lang w:eastAsia="en-GB"/>
        </w:rPr>
        <w:t>”</w:t>
      </w:r>
    </w:p>
    <w:p w:rsidR="00FC3437" w:rsidRPr="006D3C50" w:rsidRDefault="00A03CFD" w:rsidP="00A03CFD">
      <w:pPr>
        <w:pStyle w:val="NoSpacing"/>
      </w:pPr>
      <w:r w:rsidRPr="006D3C50">
        <w:rPr>
          <w:lang w:eastAsia="en-GB"/>
        </w:rPr>
        <w:t xml:space="preserve">According to the 2011 census </w:t>
      </w:r>
      <w:r w:rsidR="00FC3437" w:rsidRPr="006D3C50">
        <w:t xml:space="preserve">87% </w:t>
      </w:r>
      <w:r w:rsidRPr="006D3C50">
        <w:t xml:space="preserve">of residents </w:t>
      </w:r>
      <w:r w:rsidR="00FC3437" w:rsidRPr="006D3C50">
        <w:t>have a good to very good health rating.</w:t>
      </w:r>
      <w:r w:rsidRPr="006D3C50">
        <w:t xml:space="preserve"> </w:t>
      </w:r>
    </w:p>
    <w:p w:rsidR="006D3C50" w:rsidRDefault="006D3C50" w:rsidP="00FC3437">
      <w:pPr>
        <w:pStyle w:val="NoSpacing"/>
      </w:pPr>
    </w:p>
    <w:p w:rsidR="005C0EB2" w:rsidRPr="0042640B" w:rsidRDefault="005C0EB2" w:rsidP="00FC3437">
      <w:pPr>
        <w:pStyle w:val="NoSpacing"/>
      </w:pPr>
      <w:proofErr w:type="spellStart"/>
      <w:r>
        <w:t>Northcote</w:t>
      </w:r>
      <w:proofErr w:type="spellEnd"/>
      <w:r>
        <w:t xml:space="preserve"> is a neighbouring ward, the other side of the railway </w:t>
      </w:r>
      <w:r w:rsidR="006D3C50">
        <w:t>lines and has visibly</w:t>
      </w:r>
      <w:r>
        <w:t xml:space="preserve"> different health outcomes.</w:t>
      </w:r>
    </w:p>
    <w:p w:rsidR="001604B8" w:rsidRPr="0042640B" w:rsidRDefault="001604B8" w:rsidP="00FC343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9"/>
        <w:gridCol w:w="607"/>
        <w:gridCol w:w="1428"/>
        <w:gridCol w:w="1058"/>
        <w:gridCol w:w="850"/>
        <w:gridCol w:w="1061"/>
        <w:gridCol w:w="650"/>
        <w:gridCol w:w="786"/>
        <w:gridCol w:w="750"/>
      </w:tblGrid>
      <w:tr w:rsidR="001604B8" w:rsidRPr="0042640B" w:rsidTr="00A03CFD">
        <w:trPr>
          <w:trHeight w:val="406"/>
        </w:trPr>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Table 21: Deprivation, prevalence of CVD risk factors, and CVD mortality Ward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IMD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Ethnicity % (Asian, black, mixed) </w:t>
            </w:r>
          </w:p>
        </w:tc>
        <w:tc>
          <w:tcPr>
            <w:tcW w:w="0" w:type="auto"/>
          </w:tcPr>
          <w:p w:rsidR="001604B8" w:rsidRPr="0042640B" w:rsidRDefault="001604B8" w:rsidP="001604B8">
            <w:pPr>
              <w:autoSpaceDE w:val="0"/>
              <w:autoSpaceDN w:val="0"/>
              <w:adjustRightInd w:val="0"/>
              <w:spacing w:before="60" w:line="240" w:lineRule="auto"/>
              <w:rPr>
                <w:rFonts w:cs="Arial"/>
                <w:color w:val="000000"/>
              </w:rPr>
            </w:pPr>
            <w:r w:rsidRPr="0042640B">
              <w:rPr>
                <w:rFonts w:cs="Arial"/>
                <w:b/>
                <w:bCs/>
                <w:color w:val="000000"/>
              </w:rPr>
              <w:t xml:space="preserve">Hyper-tension %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Stroke %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Diabetes %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CHD %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CVD SMR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Z Score </w:t>
            </w:r>
          </w:p>
        </w:tc>
      </w:tr>
      <w:tr w:rsidR="001604B8" w:rsidRPr="0042640B" w:rsidTr="00A03CFD">
        <w:trPr>
          <w:trHeight w:val="147"/>
        </w:trPr>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Latchmere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36.9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34.05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8.86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0.80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3.89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1.46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196.4 </w:t>
            </w:r>
          </w:p>
        </w:tc>
        <w:tc>
          <w:tcPr>
            <w:tcW w:w="0" w:type="auto"/>
          </w:tcPr>
          <w:p w:rsidR="001604B8" w:rsidRPr="00D069D4" w:rsidRDefault="001604B8" w:rsidP="001604B8">
            <w:pPr>
              <w:autoSpaceDE w:val="0"/>
              <w:autoSpaceDN w:val="0"/>
              <w:adjustRightInd w:val="0"/>
              <w:spacing w:before="60" w:line="240" w:lineRule="auto"/>
              <w:jc w:val="right"/>
              <w:rPr>
                <w:rFonts w:cs="Arial"/>
                <w:color w:val="000000"/>
              </w:rPr>
            </w:pPr>
            <w:r w:rsidRPr="00D069D4">
              <w:rPr>
                <w:rFonts w:cs="Arial"/>
                <w:bCs/>
                <w:color w:val="000000"/>
              </w:rPr>
              <w:t xml:space="preserve">1.39 </w:t>
            </w:r>
          </w:p>
        </w:tc>
      </w:tr>
      <w:tr w:rsidR="001604B8" w:rsidRPr="0042640B" w:rsidTr="00A03CFD">
        <w:trPr>
          <w:trHeight w:val="146"/>
        </w:trPr>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proofErr w:type="spellStart"/>
            <w:r w:rsidRPr="0042640B">
              <w:rPr>
                <w:rFonts w:cs="Arial"/>
                <w:color w:val="000000"/>
              </w:rPr>
              <w:t>Northcote</w:t>
            </w:r>
            <w:proofErr w:type="spellEnd"/>
            <w:r w:rsidRPr="0042640B">
              <w:rPr>
                <w:rFonts w:cs="Arial"/>
                <w:color w:val="000000"/>
              </w:rPr>
              <w:t xml:space="preserve">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13.8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12.62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7.11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0.56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3.02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1.09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97.7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-1.37 </w:t>
            </w:r>
          </w:p>
        </w:tc>
      </w:tr>
    </w:tbl>
    <w:p w:rsidR="001604B8" w:rsidRPr="005C0EB2" w:rsidRDefault="005C0EB2" w:rsidP="00FC3437">
      <w:pPr>
        <w:pStyle w:val="NoSpacing"/>
        <w:rPr>
          <w:lang w:eastAsia="en-GB"/>
        </w:rPr>
      </w:pPr>
      <w:r w:rsidRPr="005C0EB2">
        <w:rPr>
          <w:lang w:eastAsia="en-GB"/>
        </w:rPr>
        <w:t>CHD – Coronary heart disease</w:t>
      </w:r>
      <w:r w:rsidR="00527273">
        <w:rPr>
          <w:lang w:eastAsia="en-GB"/>
        </w:rPr>
        <w:t xml:space="preserve">: </w:t>
      </w:r>
      <w:r w:rsidRPr="005C0EB2">
        <w:rPr>
          <w:lang w:eastAsia="en-GB"/>
        </w:rPr>
        <w:t>CVD – cardio vascular disease</w:t>
      </w:r>
    </w:p>
    <w:p w:rsidR="006D3C50" w:rsidRPr="006D3C50" w:rsidRDefault="005C0EB2" w:rsidP="006D3C50">
      <w:pPr>
        <w:pStyle w:val="Default"/>
        <w:rPr>
          <w:rFonts w:asciiTheme="minorHAnsi" w:hAnsiTheme="minorHAnsi"/>
          <w:sz w:val="22"/>
          <w:szCs w:val="22"/>
        </w:rPr>
      </w:pPr>
      <w:r w:rsidRPr="006D3C50">
        <w:rPr>
          <w:rFonts w:asciiTheme="minorHAnsi" w:hAnsiTheme="minorHAnsi"/>
          <w:sz w:val="22"/>
          <w:szCs w:val="22"/>
          <w:lang w:eastAsia="en-GB"/>
        </w:rPr>
        <w:t>Z score</w:t>
      </w:r>
      <w:r w:rsidRPr="006D3C50">
        <w:rPr>
          <w:rFonts w:asciiTheme="minorHAnsi" w:hAnsiTheme="minorHAnsi"/>
          <w:b/>
          <w:sz w:val="22"/>
          <w:szCs w:val="22"/>
          <w:lang w:eastAsia="en-GB"/>
        </w:rPr>
        <w:t xml:space="preserve"> - </w:t>
      </w:r>
      <w:r w:rsidRPr="006D3C50">
        <w:rPr>
          <w:rFonts w:asciiTheme="minorHAnsi" w:hAnsiTheme="minorHAnsi"/>
          <w:sz w:val="22"/>
          <w:szCs w:val="22"/>
          <w:shd w:val="clear" w:color="auto" w:fill="FFFFFF"/>
        </w:rPr>
        <w:t>a score expressed in standard deviation units from a given mean of age-matched controls.</w:t>
      </w:r>
      <w:r w:rsidR="006D3C50" w:rsidRPr="006D3C50">
        <w:rPr>
          <w:rFonts w:asciiTheme="minorHAnsi" w:hAnsiTheme="minorHAnsi"/>
          <w:sz w:val="22"/>
          <w:szCs w:val="22"/>
        </w:rPr>
        <w:t xml:space="preserve"> </w:t>
      </w:r>
    </w:p>
    <w:p w:rsidR="006D3C50" w:rsidRPr="0042640B" w:rsidRDefault="006D3C50" w:rsidP="006D3C50">
      <w:pPr>
        <w:pStyle w:val="Default"/>
        <w:spacing w:before="240" w:after="60"/>
        <w:rPr>
          <w:rFonts w:asciiTheme="minorHAnsi" w:hAnsiTheme="minorHAnsi"/>
          <w:sz w:val="22"/>
          <w:szCs w:val="22"/>
        </w:rPr>
      </w:pPr>
      <w:r>
        <w:rPr>
          <w:rFonts w:asciiTheme="minorHAnsi" w:hAnsiTheme="minorHAnsi"/>
          <w:sz w:val="22"/>
          <w:szCs w:val="22"/>
        </w:rPr>
        <w:t>Across the borough of Wandsworth i</w:t>
      </w:r>
      <w:r w:rsidRPr="0042640B">
        <w:rPr>
          <w:rFonts w:asciiTheme="minorHAnsi" w:hAnsiTheme="minorHAnsi"/>
          <w:sz w:val="22"/>
          <w:szCs w:val="22"/>
        </w:rPr>
        <w:t>t is estimated that there will b</w:t>
      </w:r>
      <w:r>
        <w:rPr>
          <w:rFonts w:asciiTheme="minorHAnsi" w:hAnsiTheme="minorHAnsi"/>
          <w:sz w:val="22"/>
          <w:szCs w:val="22"/>
        </w:rPr>
        <w:t>e 2,965 children affected by a</w:t>
      </w:r>
      <w:r w:rsidRPr="0042640B">
        <w:rPr>
          <w:rFonts w:asciiTheme="minorHAnsi" w:hAnsiTheme="minorHAnsi"/>
          <w:sz w:val="22"/>
          <w:szCs w:val="22"/>
        </w:rPr>
        <w:t xml:space="preserve"> mental hea</w:t>
      </w:r>
      <w:r w:rsidR="00EB6ACE">
        <w:rPr>
          <w:rFonts w:asciiTheme="minorHAnsi" w:hAnsiTheme="minorHAnsi"/>
          <w:sz w:val="22"/>
          <w:szCs w:val="22"/>
        </w:rPr>
        <w:t>l</w:t>
      </w:r>
      <w:r w:rsidRPr="0042640B">
        <w:rPr>
          <w:rFonts w:asciiTheme="minorHAnsi" w:hAnsiTheme="minorHAnsi"/>
          <w:sz w:val="22"/>
          <w:szCs w:val="22"/>
        </w:rPr>
        <w:t xml:space="preserve">th disorder (i.e. around 9.6% of the 5-16 population). Prevalence of disorders is higher amongst boys at 11.4% (1743) compared with 7.8% of girls (1223). The highest absolute prevalence was estimated in the wards of West Hill (205), Roehampton (188), West Putney (188) </w:t>
      </w:r>
      <w:proofErr w:type="spellStart"/>
      <w:r w:rsidRPr="0042640B">
        <w:rPr>
          <w:rFonts w:asciiTheme="minorHAnsi" w:hAnsiTheme="minorHAnsi"/>
          <w:sz w:val="22"/>
          <w:szCs w:val="22"/>
        </w:rPr>
        <w:t>Furzedown</w:t>
      </w:r>
      <w:proofErr w:type="spellEnd"/>
      <w:r w:rsidRPr="0042640B">
        <w:rPr>
          <w:rFonts w:asciiTheme="minorHAnsi" w:hAnsiTheme="minorHAnsi"/>
          <w:sz w:val="22"/>
          <w:szCs w:val="22"/>
        </w:rPr>
        <w:t xml:space="preserve"> (187) and Latchmere (181). </w:t>
      </w:r>
    </w:p>
    <w:p w:rsidR="005C0EB2" w:rsidRPr="006D3C50" w:rsidRDefault="006D3C50" w:rsidP="006D3C50">
      <w:pPr>
        <w:pStyle w:val="NoSpacing"/>
        <w:rPr>
          <w:rFonts w:ascii="Arial" w:hAnsi="Arial" w:cs="Arial"/>
          <w:color w:val="000000"/>
          <w:sz w:val="18"/>
          <w:szCs w:val="18"/>
          <w:shd w:val="clear" w:color="auto" w:fill="FFFFFF"/>
        </w:rPr>
      </w:pPr>
      <w:r w:rsidRPr="0042640B">
        <w:t xml:space="preserve">The </w:t>
      </w:r>
      <w:r w:rsidR="00FB7714">
        <w:t>most common</w:t>
      </w:r>
      <w:r w:rsidRPr="0042640B">
        <w:t xml:space="preserve"> mental health disorder in children aged 5-16 is conduct disorder, estimated to affect 1758 ch</w:t>
      </w:r>
      <w:r w:rsidR="00FB7714">
        <w:t>ildren in Wandsworth. The next most common</w:t>
      </w:r>
      <w:r w:rsidRPr="0042640B">
        <w:t xml:space="preserve"> disorders, each estimated to affect around 1,000 children, are anxiety and emotional disorders. Other disorders are markedly less common.</w:t>
      </w:r>
    </w:p>
    <w:p w:rsidR="00FB7714" w:rsidRDefault="00FB7714" w:rsidP="00FC3437">
      <w:pPr>
        <w:pStyle w:val="NoSpacing"/>
      </w:pPr>
    </w:p>
    <w:p w:rsidR="00974B9D" w:rsidRPr="0042640B" w:rsidRDefault="00974B9D" w:rsidP="00FC3437">
      <w:pPr>
        <w:pStyle w:val="NoSpacing"/>
      </w:pPr>
      <w:r w:rsidRPr="0042640B">
        <w:t>The recorded prevalence of smoking in the adult population was highest in the most deprived ward (Latchmere, 5,032). However, recorded prevalence was not closely linked to deprivation</w:t>
      </w:r>
      <w:r w:rsidR="005C0EB2">
        <w:t>.</w:t>
      </w:r>
    </w:p>
    <w:p w:rsidR="00FC3437" w:rsidRPr="0042640B" w:rsidRDefault="00134D70" w:rsidP="0022364D">
      <w:pPr>
        <w:pStyle w:val="Heading2"/>
        <w:rPr>
          <w:lang w:eastAsia="en-GB"/>
        </w:rPr>
      </w:pPr>
      <w:bookmarkStart w:id="3" w:name="_Toc428541206"/>
      <w:r>
        <w:rPr>
          <w:lang w:eastAsia="en-GB"/>
        </w:rPr>
        <w:t>Influence</w:t>
      </w:r>
      <w:r w:rsidR="00FC3437" w:rsidRPr="0042640B">
        <w:rPr>
          <w:lang w:eastAsia="en-GB"/>
        </w:rPr>
        <w:t xml:space="preserve"> &amp; ownership</w:t>
      </w:r>
      <w:bookmarkEnd w:id="3"/>
    </w:p>
    <w:p w:rsidR="00A44256" w:rsidRDefault="00134D70" w:rsidP="0022364D">
      <w:pPr>
        <w:pStyle w:val="Heading4"/>
        <w:rPr>
          <w:lang w:eastAsia="en-GB"/>
        </w:rPr>
      </w:pPr>
      <w:r>
        <w:rPr>
          <w:lang w:eastAsia="en-GB"/>
        </w:rPr>
        <w:t>Local business</w:t>
      </w:r>
    </w:p>
    <w:p w:rsidR="00AC3331" w:rsidRPr="00AC3331" w:rsidRDefault="00AC3331" w:rsidP="0022364D">
      <w:pPr>
        <w:pStyle w:val="Heading4"/>
        <w:rPr>
          <w:lang w:eastAsia="en-GB"/>
        </w:rPr>
      </w:pPr>
      <w:r>
        <w:rPr>
          <w:lang w:eastAsia="en-GB"/>
        </w:rPr>
        <w:t>“Small and independent</w:t>
      </w:r>
      <w:r w:rsidRPr="00AC3331">
        <w:rPr>
          <w:lang w:eastAsia="en-GB"/>
        </w:rPr>
        <w:t>”</w:t>
      </w:r>
    </w:p>
    <w:p w:rsidR="00FA3FE5" w:rsidRPr="00DB61B2" w:rsidRDefault="00FB7714" w:rsidP="00FA3FE5">
      <w:pPr>
        <w:pStyle w:val="BodyText"/>
        <w:rPr>
          <w:rFonts w:asciiTheme="minorHAnsi" w:hAnsiTheme="minorHAnsi"/>
          <w:sz w:val="22"/>
          <w:szCs w:val="22"/>
        </w:rPr>
      </w:pPr>
      <w:r>
        <w:rPr>
          <w:rFonts w:asciiTheme="minorHAnsi" w:hAnsiTheme="minorHAnsi"/>
          <w:sz w:val="22"/>
          <w:szCs w:val="22"/>
        </w:rPr>
        <w:t xml:space="preserve">Work is underway to </w:t>
      </w:r>
      <w:r w:rsidR="00FA3FE5" w:rsidRPr="00DB61B2">
        <w:rPr>
          <w:rFonts w:asciiTheme="minorHAnsi" w:hAnsiTheme="minorHAnsi"/>
          <w:sz w:val="22"/>
          <w:szCs w:val="22"/>
        </w:rPr>
        <w:t xml:space="preserve">consult independent businesses about their association or membership </w:t>
      </w:r>
      <w:r>
        <w:rPr>
          <w:rFonts w:asciiTheme="minorHAnsi" w:hAnsiTheme="minorHAnsi"/>
          <w:sz w:val="22"/>
          <w:szCs w:val="22"/>
        </w:rPr>
        <w:t>with Big Local SW11.   We have</w:t>
      </w:r>
      <w:r w:rsidR="00FA3FE5" w:rsidRPr="00DB61B2">
        <w:rPr>
          <w:rFonts w:asciiTheme="minorHAnsi" w:hAnsiTheme="minorHAnsi"/>
          <w:sz w:val="22"/>
          <w:szCs w:val="22"/>
        </w:rPr>
        <w:t xml:space="preserve"> established there are public and private business networks which operate within BLSW11 such as: </w:t>
      </w:r>
    </w:p>
    <w:p w:rsidR="00FA3FE5" w:rsidRPr="00DB61B2" w:rsidRDefault="00FA3FE5" w:rsidP="00FA3FE5">
      <w:pPr>
        <w:pStyle w:val="BodyText"/>
        <w:numPr>
          <w:ilvl w:val="0"/>
          <w:numId w:val="7"/>
        </w:numPr>
        <w:rPr>
          <w:rFonts w:asciiTheme="minorHAnsi" w:hAnsiTheme="minorHAnsi"/>
          <w:sz w:val="22"/>
          <w:szCs w:val="22"/>
        </w:rPr>
      </w:pPr>
      <w:r w:rsidRPr="00DB61B2">
        <w:rPr>
          <w:rFonts w:asciiTheme="minorHAnsi" w:hAnsiTheme="minorHAnsi"/>
          <w:sz w:val="22"/>
          <w:szCs w:val="22"/>
        </w:rPr>
        <w:t xml:space="preserve">Battersea Society </w:t>
      </w:r>
    </w:p>
    <w:p w:rsidR="00FA3FE5" w:rsidRPr="00DB61B2" w:rsidRDefault="00FA3FE5" w:rsidP="00FA3FE5">
      <w:pPr>
        <w:pStyle w:val="BodyText"/>
        <w:numPr>
          <w:ilvl w:val="0"/>
          <w:numId w:val="7"/>
        </w:numPr>
        <w:rPr>
          <w:rFonts w:asciiTheme="minorHAnsi" w:hAnsiTheme="minorHAnsi"/>
          <w:sz w:val="22"/>
          <w:szCs w:val="22"/>
        </w:rPr>
      </w:pPr>
      <w:r w:rsidRPr="00DB61B2">
        <w:rPr>
          <w:rFonts w:asciiTheme="minorHAnsi" w:hAnsiTheme="minorHAnsi"/>
          <w:sz w:val="22"/>
          <w:szCs w:val="22"/>
        </w:rPr>
        <w:t xml:space="preserve">Battersea Community Forum </w:t>
      </w:r>
    </w:p>
    <w:p w:rsidR="00FA3FE5" w:rsidRPr="00DB61B2" w:rsidRDefault="00FA3FE5" w:rsidP="00FA3FE5">
      <w:pPr>
        <w:pStyle w:val="BodyText"/>
        <w:numPr>
          <w:ilvl w:val="0"/>
          <w:numId w:val="7"/>
        </w:numPr>
        <w:rPr>
          <w:rFonts w:asciiTheme="minorHAnsi" w:hAnsiTheme="minorHAnsi"/>
          <w:sz w:val="22"/>
          <w:szCs w:val="22"/>
        </w:rPr>
      </w:pPr>
      <w:r w:rsidRPr="00DB61B2">
        <w:rPr>
          <w:rFonts w:asciiTheme="minorHAnsi" w:hAnsiTheme="minorHAnsi"/>
          <w:sz w:val="22"/>
          <w:szCs w:val="22"/>
        </w:rPr>
        <w:t>Battersea High Street Traders Association</w:t>
      </w:r>
    </w:p>
    <w:p w:rsidR="00FA3FE5" w:rsidRPr="00DB61B2" w:rsidRDefault="00FA3FE5" w:rsidP="00FA3FE5">
      <w:pPr>
        <w:pStyle w:val="BodyText"/>
        <w:numPr>
          <w:ilvl w:val="0"/>
          <w:numId w:val="7"/>
        </w:numPr>
        <w:rPr>
          <w:rFonts w:asciiTheme="minorHAnsi" w:hAnsiTheme="minorHAnsi"/>
          <w:sz w:val="22"/>
          <w:szCs w:val="22"/>
        </w:rPr>
      </w:pPr>
      <w:r w:rsidRPr="00DB61B2">
        <w:rPr>
          <w:rFonts w:asciiTheme="minorHAnsi" w:hAnsiTheme="minorHAnsi"/>
          <w:sz w:val="22"/>
          <w:szCs w:val="22"/>
        </w:rPr>
        <w:t xml:space="preserve">Wandsworth Town Centre Partnership </w:t>
      </w:r>
    </w:p>
    <w:p w:rsidR="00FA3FE5" w:rsidRPr="00DB61B2" w:rsidRDefault="00FA3FE5" w:rsidP="00FA3FE5">
      <w:pPr>
        <w:pStyle w:val="BodyText"/>
        <w:numPr>
          <w:ilvl w:val="0"/>
          <w:numId w:val="8"/>
        </w:numPr>
        <w:rPr>
          <w:rFonts w:asciiTheme="minorHAnsi" w:hAnsiTheme="minorHAnsi"/>
          <w:sz w:val="22"/>
          <w:szCs w:val="22"/>
        </w:rPr>
      </w:pPr>
      <w:r w:rsidRPr="00DB61B2">
        <w:rPr>
          <w:rFonts w:asciiTheme="minorHAnsi" w:hAnsiTheme="minorHAnsi"/>
          <w:sz w:val="22"/>
          <w:szCs w:val="22"/>
        </w:rPr>
        <w:t xml:space="preserve">The RSA (Royal Society for the encouragement of Arts, Manufactures and Commerce) </w:t>
      </w:r>
    </w:p>
    <w:p w:rsidR="00FA3FE5" w:rsidRPr="00FB7714" w:rsidRDefault="00FB7714" w:rsidP="00FA3FE5">
      <w:pPr>
        <w:pStyle w:val="BodyText"/>
        <w:numPr>
          <w:ilvl w:val="0"/>
          <w:numId w:val="8"/>
        </w:numPr>
        <w:rPr>
          <w:rFonts w:asciiTheme="minorHAnsi" w:hAnsiTheme="minorHAnsi"/>
          <w:sz w:val="22"/>
          <w:szCs w:val="22"/>
        </w:rPr>
      </w:pPr>
      <w:r w:rsidRPr="00FB7714">
        <w:rPr>
          <w:rFonts w:asciiTheme="minorHAnsi" w:hAnsiTheme="minorHAnsi"/>
          <w:sz w:val="22"/>
          <w:szCs w:val="22"/>
        </w:rPr>
        <w:lastRenderedPageBreak/>
        <w:t xml:space="preserve"> </w:t>
      </w:r>
      <w:r w:rsidR="00FA3FE5" w:rsidRPr="00FB7714">
        <w:rPr>
          <w:rFonts w:asciiTheme="minorHAnsi" w:hAnsiTheme="minorHAnsi"/>
          <w:sz w:val="22"/>
          <w:szCs w:val="22"/>
        </w:rPr>
        <w:t xml:space="preserve">All-Party Parliamentary Group for </w:t>
      </w:r>
      <w:r w:rsidR="00FA3FE5" w:rsidRPr="00133F13">
        <w:rPr>
          <w:rStyle w:val="Strong"/>
          <w:rFonts w:asciiTheme="minorHAnsi" w:hAnsiTheme="minorHAnsi"/>
          <w:b w:val="0"/>
          <w:sz w:val="22"/>
          <w:szCs w:val="22"/>
        </w:rPr>
        <w:t>Town Centres</w:t>
      </w:r>
      <w:r w:rsidR="00FA3FE5" w:rsidRPr="00FB7714">
        <w:rPr>
          <w:rFonts w:asciiTheme="minorHAnsi" w:hAnsiTheme="minorHAnsi"/>
          <w:sz w:val="22"/>
          <w:szCs w:val="22"/>
        </w:rPr>
        <w:t xml:space="preserve"> </w:t>
      </w:r>
    </w:p>
    <w:p w:rsidR="00FA3FE5" w:rsidRDefault="00FA3FE5" w:rsidP="00527273">
      <w:pPr>
        <w:pStyle w:val="BodyText"/>
        <w:spacing w:after="0"/>
        <w:rPr>
          <w:rFonts w:asciiTheme="minorHAnsi" w:hAnsiTheme="minorHAnsi"/>
          <w:sz w:val="22"/>
          <w:szCs w:val="22"/>
        </w:rPr>
      </w:pPr>
      <w:r w:rsidRPr="00DB61B2">
        <w:rPr>
          <w:rFonts w:asciiTheme="minorHAnsi" w:hAnsiTheme="minorHAnsi"/>
          <w:sz w:val="22"/>
          <w:szCs w:val="22"/>
        </w:rPr>
        <w:t xml:space="preserve">On the peripheries of BLSW11 there are organisations such as </w:t>
      </w:r>
      <w:proofErr w:type="spellStart"/>
      <w:r w:rsidRPr="00DB61B2">
        <w:rPr>
          <w:rFonts w:asciiTheme="minorHAnsi" w:hAnsiTheme="minorHAnsi"/>
          <w:sz w:val="22"/>
          <w:szCs w:val="22"/>
        </w:rPr>
        <w:t>Northcote</w:t>
      </w:r>
      <w:proofErr w:type="spellEnd"/>
      <w:r w:rsidRPr="00DB61B2">
        <w:rPr>
          <w:rFonts w:asciiTheme="minorHAnsi" w:hAnsiTheme="minorHAnsi"/>
          <w:sz w:val="22"/>
          <w:szCs w:val="22"/>
        </w:rPr>
        <w:t xml:space="preserve"> Rd.co.uk or St John's Hill.co.uk who appear to be highly organised groups and make a difference to their community.  </w:t>
      </w:r>
      <w:r w:rsidR="00FB7714">
        <w:rPr>
          <w:rFonts w:asciiTheme="minorHAnsi" w:hAnsiTheme="minorHAnsi"/>
          <w:sz w:val="22"/>
          <w:szCs w:val="22"/>
        </w:rPr>
        <w:t>One of the projects hopes to replicate something of their street festivals in the heart of Big Local SW11 and learn from what they have already achieved.</w:t>
      </w:r>
    </w:p>
    <w:p w:rsidR="00A44256" w:rsidRDefault="00FC3437" w:rsidP="0022364D">
      <w:pPr>
        <w:pStyle w:val="Heading2"/>
        <w:rPr>
          <w:lang w:eastAsia="en-GB"/>
        </w:rPr>
      </w:pPr>
      <w:bookmarkStart w:id="4" w:name="_GoBack"/>
      <w:bookmarkStart w:id="5" w:name="_Toc428541207"/>
      <w:bookmarkEnd w:id="4"/>
      <w:r w:rsidRPr="0042640B">
        <w:rPr>
          <w:lang w:eastAsia="en-GB"/>
        </w:rPr>
        <w:t>Community</w:t>
      </w:r>
      <w:r w:rsidR="00E32B8D">
        <w:rPr>
          <w:lang w:eastAsia="en-GB"/>
        </w:rPr>
        <w:t xml:space="preserve"> </w:t>
      </w:r>
      <w:r w:rsidRPr="0042640B">
        <w:rPr>
          <w:lang w:eastAsia="en-GB"/>
        </w:rPr>
        <w:t>&amp; Belonging</w:t>
      </w:r>
      <w:bookmarkEnd w:id="5"/>
    </w:p>
    <w:p w:rsidR="00AC3331" w:rsidRPr="00AC3331" w:rsidRDefault="00AC3331" w:rsidP="0022364D">
      <w:pPr>
        <w:pStyle w:val="Heading4"/>
        <w:rPr>
          <w:lang w:eastAsia="en-GB"/>
        </w:rPr>
      </w:pPr>
      <w:r w:rsidRPr="00AC3331">
        <w:rPr>
          <w:lang w:eastAsia="en-GB"/>
        </w:rPr>
        <w:t>“Diverse”</w:t>
      </w:r>
    </w:p>
    <w:p w:rsidR="002547D8" w:rsidRPr="00331AF8" w:rsidRDefault="0057002D" w:rsidP="0057002D">
      <w:pPr>
        <w:pStyle w:val="NormalWeb"/>
        <w:spacing w:before="0" w:beforeAutospacing="0" w:after="225" w:afterAutospacing="0" w:line="336" w:lineRule="atLeast"/>
        <w:textAlignment w:val="baseline"/>
        <w:rPr>
          <w:rFonts w:asciiTheme="minorHAnsi" w:hAnsiTheme="minorHAnsi"/>
          <w:sz w:val="22"/>
          <w:szCs w:val="22"/>
        </w:rPr>
      </w:pPr>
      <w:r w:rsidRPr="00331AF8">
        <w:rPr>
          <w:rFonts w:asciiTheme="minorHAnsi" w:hAnsiTheme="minorHAnsi"/>
          <w:sz w:val="22"/>
          <w:szCs w:val="22"/>
        </w:rPr>
        <w:t>There are over 15,000 people living in the area and</w:t>
      </w:r>
      <w:r w:rsidR="005C0EB2" w:rsidRPr="00331AF8">
        <w:rPr>
          <w:rFonts w:asciiTheme="minorHAnsi" w:hAnsiTheme="minorHAnsi"/>
          <w:sz w:val="22"/>
          <w:szCs w:val="22"/>
        </w:rPr>
        <w:t xml:space="preserve"> it</w:t>
      </w:r>
      <w:r w:rsidRPr="00331AF8">
        <w:rPr>
          <w:rFonts w:asciiTheme="minorHAnsi" w:hAnsiTheme="minorHAnsi"/>
          <w:sz w:val="22"/>
          <w:szCs w:val="22"/>
        </w:rPr>
        <w:t xml:space="preserve"> is on the whole a young area</w:t>
      </w:r>
      <w:r w:rsidRPr="00331AF8">
        <w:rPr>
          <w:rFonts w:asciiTheme="minorHAnsi" w:eastAsiaTheme="minorHAnsi" w:hAnsiTheme="minorHAnsi" w:cstheme="minorBidi"/>
          <w:sz w:val="22"/>
          <w:szCs w:val="22"/>
        </w:rPr>
        <w:t xml:space="preserve"> with the average age being 34.  </w:t>
      </w:r>
      <w:r w:rsidR="002547D8" w:rsidRPr="00331AF8">
        <w:rPr>
          <w:rFonts w:asciiTheme="minorHAnsi" w:hAnsiTheme="minorHAnsi"/>
          <w:sz w:val="22"/>
          <w:szCs w:val="22"/>
        </w:rPr>
        <w:t>80% of the population are adults and 66% of people liv</w:t>
      </w:r>
      <w:r w:rsidRPr="00331AF8">
        <w:rPr>
          <w:rFonts w:asciiTheme="minorHAnsi" w:hAnsiTheme="minorHAnsi"/>
          <w:sz w:val="22"/>
          <w:szCs w:val="22"/>
        </w:rPr>
        <w:t>e</w:t>
      </w:r>
      <w:r w:rsidR="002547D8" w:rsidRPr="00331AF8">
        <w:rPr>
          <w:rFonts w:asciiTheme="minorHAnsi" w:hAnsiTheme="minorHAnsi"/>
          <w:sz w:val="22"/>
          <w:szCs w:val="22"/>
        </w:rPr>
        <w:t xml:space="preserve"> in a flat or apartment, the majority in a 2 bedroom place.</w:t>
      </w:r>
    </w:p>
    <w:p w:rsidR="002547D8" w:rsidRPr="0042640B" w:rsidRDefault="002547D8" w:rsidP="002547D8">
      <w:r w:rsidRPr="0042640B">
        <w:t xml:space="preserve">27% </w:t>
      </w:r>
      <w:r w:rsidR="007838D8" w:rsidRPr="0042640B">
        <w:t xml:space="preserve">live in </w:t>
      </w:r>
      <w:r w:rsidRPr="0042640B">
        <w:t xml:space="preserve">single person households, 15% </w:t>
      </w:r>
      <w:r w:rsidR="00FB7714">
        <w:t>in shared accommodation</w:t>
      </w:r>
      <w:r w:rsidRPr="0042640B">
        <w:t xml:space="preserve">, 12% </w:t>
      </w:r>
      <w:r w:rsidR="007838D8" w:rsidRPr="0042640B">
        <w:t xml:space="preserve">are </w:t>
      </w:r>
      <w:r w:rsidRPr="0042640B">
        <w:t xml:space="preserve">lone parents with </w:t>
      </w:r>
      <w:r w:rsidR="007838D8" w:rsidRPr="0042640B">
        <w:t>dependent</w:t>
      </w:r>
      <w:r w:rsidR="009828E5" w:rsidRPr="0042640B">
        <w:t xml:space="preserve"> children, </w:t>
      </w:r>
      <w:proofErr w:type="gramStart"/>
      <w:r w:rsidRPr="0042640B">
        <w:t>11</w:t>
      </w:r>
      <w:proofErr w:type="gramEnd"/>
      <w:r w:rsidRPr="0042640B">
        <w:t xml:space="preserve">% </w:t>
      </w:r>
      <w:r w:rsidR="007838D8" w:rsidRPr="0042640B">
        <w:t xml:space="preserve">are </w:t>
      </w:r>
      <w:r w:rsidRPr="0042640B">
        <w:t>couples with children at home</w:t>
      </w:r>
      <w:r w:rsidR="007838D8" w:rsidRPr="0042640B">
        <w:t>.</w:t>
      </w:r>
    </w:p>
    <w:p w:rsidR="002547D8" w:rsidRDefault="002547D8" w:rsidP="002547D8">
      <w:r w:rsidRPr="0042640B">
        <w:t xml:space="preserve">Over 50% </w:t>
      </w:r>
      <w:r w:rsidR="00E43E72">
        <w:t xml:space="preserve">are </w:t>
      </w:r>
      <w:r w:rsidRPr="0042640B">
        <w:t xml:space="preserve">Christian, 35% </w:t>
      </w:r>
      <w:proofErr w:type="gramStart"/>
      <w:r w:rsidRPr="0042640B">
        <w:t>None</w:t>
      </w:r>
      <w:proofErr w:type="gramEnd"/>
      <w:r w:rsidRPr="0042640B">
        <w:t xml:space="preserve"> or not stated, 8% </w:t>
      </w:r>
      <w:r w:rsidR="00374D51" w:rsidRPr="0042640B">
        <w:t>Muslim</w:t>
      </w:r>
      <w:r w:rsidR="00E43E72">
        <w:t xml:space="preserve"> and the</w:t>
      </w:r>
      <w:r w:rsidRPr="0042640B">
        <w:t xml:space="preserve"> next biggest</w:t>
      </w:r>
      <w:r w:rsidR="00E43E72">
        <w:t xml:space="preserve"> group are</w:t>
      </w:r>
      <w:r w:rsidRPr="0042640B">
        <w:t xml:space="preserve"> Hindu at 2%</w:t>
      </w:r>
      <w:r w:rsidR="00E43E72">
        <w:t xml:space="preserve">. </w:t>
      </w:r>
    </w:p>
    <w:p w:rsidR="00E43E72" w:rsidRDefault="00133F13" w:rsidP="002547D8">
      <w:r>
        <w:t>Of the 15,</w:t>
      </w:r>
      <w:r w:rsidR="00E43E72">
        <w:t xml:space="preserve">358 population who responded to the Census in 2011, only 9,268 were born in the UK.   </w:t>
      </w:r>
    </w:p>
    <w:p w:rsidR="00C30AEF" w:rsidRDefault="00E43E72" w:rsidP="002547D8">
      <w:r>
        <w:t xml:space="preserve">There are therefore lots of different communities in the area based on ethnicity and religion as well as many other connections.    This creates a perception of an area fragmented by the number of ‘closed’ communities existing.  </w:t>
      </w:r>
    </w:p>
    <w:p w:rsidR="0022364D" w:rsidRDefault="0022364D">
      <w:pPr>
        <w:rPr>
          <w:rFonts w:asciiTheme="majorHAnsi" w:eastAsiaTheme="majorEastAsia" w:hAnsiTheme="majorHAnsi" w:cstheme="majorBidi"/>
          <w:b/>
          <w:bCs/>
          <w:color w:val="4F81BD" w:themeColor="accent1"/>
          <w:sz w:val="26"/>
          <w:szCs w:val="26"/>
        </w:rPr>
      </w:pPr>
      <w:r>
        <w:br w:type="page"/>
      </w:r>
    </w:p>
    <w:p w:rsidR="004368E6" w:rsidRDefault="0022364D" w:rsidP="0022364D">
      <w:pPr>
        <w:pStyle w:val="Heading1"/>
      </w:pPr>
      <w:bookmarkStart w:id="6" w:name="_Toc428541208"/>
      <w:r>
        <w:lastRenderedPageBreak/>
        <w:t>A</w:t>
      </w:r>
      <w:r w:rsidR="00C44C1C">
        <w:t xml:space="preserve">ppendix 2: </w:t>
      </w:r>
      <w:r w:rsidR="004368E6" w:rsidRPr="00267AAD">
        <w:t>Housing Tenure</w:t>
      </w:r>
      <w:bookmarkEnd w:id="6"/>
    </w:p>
    <w:p w:rsidR="00415464" w:rsidRDefault="00415464" w:rsidP="00415464"/>
    <w:tbl>
      <w:tblPr>
        <w:tblW w:w="10100" w:type="dxa"/>
        <w:tblInd w:w="92" w:type="dxa"/>
        <w:tblLook w:val="04A0"/>
      </w:tblPr>
      <w:tblGrid>
        <w:gridCol w:w="5440"/>
        <w:gridCol w:w="1300"/>
        <w:gridCol w:w="700"/>
        <w:gridCol w:w="1420"/>
        <w:gridCol w:w="1240"/>
      </w:tblGrid>
      <w:tr w:rsidR="00113957" w:rsidRPr="00113957" w:rsidTr="00113957">
        <w:trPr>
          <w:trHeight w:val="30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b/>
                <w:bCs/>
                <w:color w:val="000000"/>
                <w:lang w:eastAsia="en-GB"/>
              </w:rPr>
            </w:pPr>
            <w:r w:rsidRPr="00113957">
              <w:rPr>
                <w:rFonts w:ascii="Calibri" w:eastAsia="Times New Roman" w:hAnsi="Calibri" w:cs="Times New Roman"/>
                <w:b/>
                <w:bCs/>
                <w:color w:val="000000"/>
                <w:lang w:eastAsia="en-GB"/>
              </w:rPr>
              <w:t>Tenure - Households (2011)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 </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Latchmere</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center"/>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Wandsworth</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London</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All Households</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6756</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center"/>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130493</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3266173</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Owned; Total</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1917</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28.4</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59393</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1576207</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Owned; Owned Outright</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709</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10.5</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24067</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689898</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Owned; Owned with a Mortgage or Loan</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1208</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17.9</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35326</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886309</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Shared Ownership (Part Owned and Part Rented)</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125</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1.9</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1911</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42108</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Social Rented; Total</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3177</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47.0</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26516</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785993</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Social Rented; Rented from Council (Local Authority)</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2788</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41.3</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16752</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439727</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Social Rented; Other Social Rented</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389</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5.8</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9764</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346266</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Private Rented; Total</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1473</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21.8</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41317</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819085</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Private Rented; Private Landlord or Letting Agency</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1402</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20.8</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39171</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775591</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Private Rented; Employer of a Household Member</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5</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0.1</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284</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5410</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Private Rented; Relative or Friend of Household Member</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56</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0.8</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1536</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27937</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Private Rented; Other</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10</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0.1</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326</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10147</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Living Rent Free</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64</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0.9</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1356</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42780</w:t>
            </w:r>
          </w:p>
        </w:tc>
      </w:tr>
      <w:tr w:rsidR="00113957" w:rsidRPr="00113957" w:rsidTr="00113957">
        <w:trPr>
          <w:trHeight w:val="300"/>
        </w:trPr>
        <w:tc>
          <w:tcPr>
            <w:tcW w:w="5440" w:type="dxa"/>
            <w:tcBorders>
              <w:top w:val="nil"/>
              <w:left w:val="nil"/>
              <w:bottom w:val="nil"/>
              <w:right w:val="nil"/>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p>
        </w:tc>
        <w:tc>
          <w:tcPr>
            <w:tcW w:w="1300" w:type="dxa"/>
            <w:tcBorders>
              <w:top w:val="nil"/>
              <w:left w:val="nil"/>
              <w:bottom w:val="nil"/>
              <w:right w:val="nil"/>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p>
        </w:tc>
        <w:tc>
          <w:tcPr>
            <w:tcW w:w="700" w:type="dxa"/>
            <w:tcBorders>
              <w:top w:val="nil"/>
              <w:left w:val="nil"/>
              <w:bottom w:val="nil"/>
              <w:right w:val="nil"/>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p>
        </w:tc>
        <w:tc>
          <w:tcPr>
            <w:tcW w:w="1420" w:type="dxa"/>
            <w:tcBorders>
              <w:top w:val="nil"/>
              <w:left w:val="nil"/>
              <w:bottom w:val="nil"/>
              <w:right w:val="nil"/>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p>
        </w:tc>
      </w:tr>
      <w:tr w:rsidR="00113957" w:rsidRPr="00113957" w:rsidTr="00113957">
        <w:trPr>
          <w:trHeight w:val="30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b/>
                <w:bCs/>
                <w:color w:val="000000"/>
                <w:lang w:eastAsia="en-GB"/>
              </w:rPr>
            </w:pPr>
            <w:r w:rsidRPr="00113957">
              <w:rPr>
                <w:rFonts w:ascii="Calibri" w:eastAsia="Times New Roman" w:hAnsi="Calibri" w:cs="Times New Roman"/>
                <w:b/>
                <w:bCs/>
                <w:color w:val="000000"/>
                <w:lang w:eastAsia="en-GB"/>
              </w:rPr>
              <w:t>Tenure - Households (2001)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center"/>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 </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Latchmere</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center"/>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Wandsworth</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London</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All Households</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5839</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center"/>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115653</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3015997</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Owned</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1822</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31.2</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60203</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1704719</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Owned: Owns outright</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601</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10.3</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21350</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665061</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Owned: Owns with a mortgage or loan</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1176</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20.1</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37863</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1010629</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Owned: Shared ownership</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45</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0.8</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990</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29029</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Social rented</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3026</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51.8</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26551</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790371</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Social rented: Rented from Council (Local Authority)</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2714</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46.5</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17167</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516242</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Social rented: Other social rented</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312</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5.3</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9384</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274129</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Private rented</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887</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15.2</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27169</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467083</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Private rented: Private landlord or letting agency</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775</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13.3</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25008</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432482</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Private rented: Employer of a household member</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41</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0.7</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389</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6049</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Private rented: Relative or friend of a household member</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60</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1.0</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1385</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20109</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Private rented: Other</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11</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0.2</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387</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8443</w:t>
            </w:r>
          </w:p>
        </w:tc>
      </w:tr>
      <w:tr w:rsidR="00113957" w:rsidRPr="00113957" w:rsidTr="00113957">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Living rent free</w:t>
            </w:r>
          </w:p>
        </w:tc>
        <w:tc>
          <w:tcPr>
            <w:tcW w:w="13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104</w:t>
            </w:r>
          </w:p>
        </w:tc>
        <w:tc>
          <w:tcPr>
            <w:tcW w:w="70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1.8</w:t>
            </w:r>
          </w:p>
        </w:tc>
        <w:tc>
          <w:tcPr>
            <w:tcW w:w="142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1730</w:t>
            </w:r>
          </w:p>
        </w:tc>
        <w:tc>
          <w:tcPr>
            <w:tcW w:w="1240" w:type="dxa"/>
            <w:tcBorders>
              <w:top w:val="nil"/>
              <w:left w:val="nil"/>
              <w:bottom w:val="single" w:sz="4" w:space="0" w:color="auto"/>
              <w:right w:val="single" w:sz="4" w:space="0" w:color="auto"/>
            </w:tcBorders>
            <w:shd w:val="clear" w:color="auto" w:fill="auto"/>
            <w:noWrap/>
            <w:vAlign w:val="bottom"/>
            <w:hideMark/>
          </w:tcPr>
          <w:p w:rsidR="00113957" w:rsidRPr="00113957" w:rsidRDefault="00113957" w:rsidP="00113957">
            <w:pPr>
              <w:spacing w:after="0" w:line="240" w:lineRule="auto"/>
              <w:jc w:val="right"/>
              <w:rPr>
                <w:rFonts w:ascii="Calibri" w:eastAsia="Times New Roman" w:hAnsi="Calibri" w:cs="Times New Roman"/>
                <w:color w:val="000000"/>
                <w:lang w:eastAsia="en-GB"/>
              </w:rPr>
            </w:pPr>
            <w:r w:rsidRPr="00113957">
              <w:rPr>
                <w:rFonts w:ascii="Calibri" w:eastAsia="Times New Roman" w:hAnsi="Calibri" w:cs="Times New Roman"/>
                <w:color w:val="000000"/>
                <w:lang w:eastAsia="en-GB"/>
              </w:rPr>
              <w:t>53824</w:t>
            </w:r>
          </w:p>
        </w:tc>
      </w:tr>
    </w:tbl>
    <w:p w:rsidR="00113957" w:rsidRDefault="00113957" w:rsidP="00415464"/>
    <w:p w:rsidR="00113957" w:rsidRDefault="00113957" w:rsidP="00415464"/>
    <w:p w:rsidR="00113957" w:rsidRDefault="00113957" w:rsidP="00415464"/>
    <w:p w:rsidR="00113957" w:rsidRDefault="00113957" w:rsidP="00415464"/>
    <w:p w:rsidR="00113957" w:rsidRDefault="00113957" w:rsidP="00415464"/>
    <w:p w:rsidR="00113957" w:rsidRPr="00415464" w:rsidRDefault="00113957" w:rsidP="00415464"/>
    <w:p w:rsidR="004368E6" w:rsidRDefault="004368E6" w:rsidP="0068026B"/>
    <w:p w:rsidR="0068026B" w:rsidRDefault="0068026B" w:rsidP="0068026B"/>
    <w:p w:rsidR="004368E6" w:rsidRDefault="004368E6" w:rsidP="0068026B"/>
    <w:p w:rsidR="00836D39" w:rsidRPr="0068026B" w:rsidRDefault="00836D39" w:rsidP="0022364D">
      <w:pPr>
        <w:pStyle w:val="Heading1"/>
      </w:pPr>
    </w:p>
    <w:p w:rsidR="00607674" w:rsidRPr="0068026B" w:rsidRDefault="00415464" w:rsidP="0022364D">
      <w:pPr>
        <w:pStyle w:val="Heading1"/>
      </w:pPr>
      <w:bookmarkStart w:id="7" w:name="_Toc428541209"/>
      <w:r>
        <w:t>Appendix 3</w:t>
      </w:r>
      <w:r w:rsidR="00C44C1C">
        <w:t xml:space="preserve">: </w:t>
      </w:r>
      <w:r w:rsidR="00607674" w:rsidRPr="0068026B">
        <w:t>Latchmere Ward: Last Worked (2011)</w:t>
      </w:r>
      <w:bookmarkEnd w:id="7"/>
      <w:r w:rsidR="00607674" w:rsidRPr="0068026B">
        <w:t xml:space="preserve"> </w:t>
      </w:r>
    </w:p>
    <w:p w:rsidR="00607674" w:rsidRDefault="00607674" w:rsidP="0068026B"/>
    <w:bookmarkStart w:id="8" w:name="_MON_1491838156"/>
    <w:bookmarkEnd w:id="8"/>
    <w:p w:rsidR="00607674" w:rsidRDefault="00607674" w:rsidP="00C30AEF">
      <w:r>
        <w:object w:dxaOrig="1009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8pt;height:188.5pt" o:ole="">
            <v:imagedata r:id="rId9" o:title=""/>
          </v:shape>
          <o:OLEObject Type="Embed" ProgID="Excel.Sheet.12" ShapeID="_x0000_i1025" DrawAspect="Content" ObjectID="_1502776486" r:id="rId10"/>
        </w:object>
      </w:r>
    </w:p>
    <w:p w:rsidR="00607674" w:rsidRDefault="00607674">
      <w:r>
        <w:br w:type="page"/>
      </w:r>
    </w:p>
    <w:p w:rsidR="00607674" w:rsidRPr="0068026B" w:rsidRDefault="00415464" w:rsidP="0022364D">
      <w:pPr>
        <w:pStyle w:val="Heading1"/>
      </w:pPr>
      <w:bookmarkStart w:id="9" w:name="_Toc428541210"/>
      <w:r>
        <w:lastRenderedPageBreak/>
        <w:t>Appendix 4</w:t>
      </w:r>
      <w:r w:rsidR="00C44C1C">
        <w:t xml:space="preserve">: </w:t>
      </w:r>
      <w:r w:rsidR="00607674" w:rsidRPr="0068026B">
        <w:t>Economic Activity (March, 2011)</w:t>
      </w:r>
      <w:bookmarkEnd w:id="9"/>
    </w:p>
    <w:p w:rsidR="00607674" w:rsidRDefault="00607674" w:rsidP="0068026B"/>
    <w:tbl>
      <w:tblPr>
        <w:tblW w:w="96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818"/>
        <w:gridCol w:w="1271"/>
        <w:gridCol w:w="1422"/>
        <w:gridCol w:w="1276"/>
        <w:gridCol w:w="1275"/>
      </w:tblGrid>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p>
        </w:tc>
        <w:tc>
          <w:tcPr>
            <w:tcW w:w="1271"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Latchmere</w:t>
            </w:r>
          </w:p>
        </w:tc>
        <w:tc>
          <w:tcPr>
            <w:tcW w:w="1422"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Wandsworth</w:t>
            </w:r>
          </w:p>
        </w:tc>
        <w:tc>
          <w:tcPr>
            <w:tcW w:w="1276"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London</w:t>
            </w:r>
          </w:p>
        </w:tc>
        <w:tc>
          <w:tcPr>
            <w:tcW w:w="1275"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England</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All Usual Residents Aged 16 to 74</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11877</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243533</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6117482</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38881374</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Part-Time</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1185</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18968</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666513</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5333268</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Part-Time</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10</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7.8</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10.9</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13.7</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Full-Time</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5448</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123965</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2437797</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15016564</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 xml:space="preserve"> Full-Time</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45.9</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50.9</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39.8</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38.6</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Self-Employed</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1092</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29535</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712893</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3793632</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Self-Employed</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9.2</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12.1</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11.7</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9.8</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 xml:space="preserve"> Unemployed</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716</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9311</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318500</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1702847</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 xml:space="preserve"> Unemployed</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6</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3.8</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5.2</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4.4</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Full-Time Student</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391</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8010</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248514</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1336823</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Full-Time Student</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3.3</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3.3</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4.1</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3.4</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Retired</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781</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15140</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512057</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5320691</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 xml:space="preserve"> Retired</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6.6</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6.2</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8.4</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13.7</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 xml:space="preserve">Economically Inactive; Student </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792</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14599</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477543</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2255831</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 xml:space="preserve">Economically Inactive; Student </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6.7</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6</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7.8</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5.8</w:t>
            </w:r>
          </w:p>
        </w:tc>
      </w:tr>
      <w:tr w:rsidR="00607674" w:rsidRPr="0030025A" w:rsidTr="0068026B">
        <w:trPr>
          <w:trHeight w:val="300"/>
        </w:trPr>
        <w:tc>
          <w:tcPr>
            <w:tcW w:w="3559" w:type="dxa"/>
            <w:shd w:val="clear" w:color="auto" w:fill="auto"/>
            <w:noWrap/>
            <w:vAlign w:val="bottom"/>
            <w:hideMark/>
          </w:tcPr>
          <w:p w:rsidR="00607674" w:rsidRPr="0030025A" w:rsidRDefault="000C5C38" w:rsidP="000C5C38">
            <w:pPr>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EI </w:t>
            </w:r>
            <w:r w:rsidR="00607674" w:rsidRPr="0030025A">
              <w:rPr>
                <w:rFonts w:ascii="Calibri" w:eastAsia="Times New Roman" w:hAnsi="Calibri" w:cs="Times New Roman"/>
                <w:color w:val="000000"/>
                <w:lang w:eastAsia="en-GB"/>
              </w:rPr>
              <w:t>; Looking After Home or Family</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523</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10424</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320880</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1695134</w:t>
            </w:r>
          </w:p>
        </w:tc>
      </w:tr>
      <w:tr w:rsidR="00607674" w:rsidRPr="0030025A" w:rsidTr="0068026B">
        <w:trPr>
          <w:trHeight w:val="300"/>
        </w:trPr>
        <w:tc>
          <w:tcPr>
            <w:tcW w:w="3559" w:type="dxa"/>
            <w:shd w:val="clear" w:color="auto" w:fill="auto"/>
            <w:noWrap/>
            <w:vAlign w:val="bottom"/>
            <w:hideMark/>
          </w:tcPr>
          <w:p w:rsidR="00607674" w:rsidRPr="0030025A" w:rsidRDefault="000C5C38" w:rsidP="000C5C38">
            <w:pPr>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EI</w:t>
            </w:r>
            <w:r w:rsidR="00607674" w:rsidRPr="0030025A">
              <w:rPr>
                <w:rFonts w:ascii="Calibri" w:eastAsia="Times New Roman" w:hAnsi="Calibri" w:cs="Times New Roman"/>
                <w:color w:val="000000"/>
                <w:lang w:eastAsia="en-GB"/>
              </w:rPr>
              <w:t>; Looking After Home or Family</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4.4</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4.3</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5.2</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4.4</w:t>
            </w:r>
          </w:p>
        </w:tc>
      </w:tr>
      <w:tr w:rsidR="00607674" w:rsidRPr="0030025A" w:rsidTr="0068026B">
        <w:trPr>
          <w:trHeight w:val="300"/>
        </w:trPr>
        <w:tc>
          <w:tcPr>
            <w:tcW w:w="3559" w:type="dxa"/>
            <w:shd w:val="clear" w:color="auto" w:fill="auto"/>
            <w:noWrap/>
            <w:vAlign w:val="bottom"/>
            <w:hideMark/>
          </w:tcPr>
          <w:p w:rsidR="00607674" w:rsidRPr="0030025A" w:rsidRDefault="000C5C38" w:rsidP="000C5C38">
            <w:pPr>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EI</w:t>
            </w:r>
            <w:r w:rsidR="00607674" w:rsidRPr="0030025A">
              <w:rPr>
                <w:rFonts w:ascii="Calibri" w:eastAsia="Times New Roman" w:hAnsi="Calibri" w:cs="Times New Roman"/>
                <w:color w:val="000000"/>
                <w:lang w:eastAsia="en-GB"/>
              </w:rPr>
              <w:t>; Long-Term Sick or Disabled</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549</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7027</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226992</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1574134</w:t>
            </w:r>
          </w:p>
        </w:tc>
      </w:tr>
      <w:tr w:rsidR="00607674" w:rsidRPr="0030025A" w:rsidTr="0068026B">
        <w:trPr>
          <w:trHeight w:val="300"/>
        </w:trPr>
        <w:tc>
          <w:tcPr>
            <w:tcW w:w="3559" w:type="dxa"/>
            <w:shd w:val="clear" w:color="auto" w:fill="auto"/>
            <w:noWrap/>
            <w:vAlign w:val="bottom"/>
            <w:hideMark/>
          </w:tcPr>
          <w:p w:rsidR="00607674" w:rsidRPr="0030025A" w:rsidRDefault="000C5C38" w:rsidP="000C5C38">
            <w:pPr>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EI</w:t>
            </w:r>
            <w:r w:rsidR="00607674" w:rsidRPr="0030025A">
              <w:rPr>
                <w:rFonts w:ascii="Calibri" w:eastAsia="Times New Roman" w:hAnsi="Calibri" w:cs="Times New Roman"/>
                <w:color w:val="000000"/>
                <w:lang w:eastAsia="en-GB"/>
              </w:rPr>
              <w:t>; Long-Term Sick or Disabled</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4.6</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2.9</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3.7</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4</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Economically Inactive; Other</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400</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6554</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195793</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852450</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Economically Inactive; Other</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3.4</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2.7</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3.2</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2.2</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Unemployed; Age 16 to 24</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170</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1825</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70871</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471666</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Unemployed; Age 16 to 24</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1.4</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0.7</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1.2</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1.2</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Unemployed; Age 50 to 74</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87</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1585</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53243</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315863</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Unemployed; Age 50 to 74</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0.7</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0.7</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0.9</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0.8</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Unemployed; Never Worked</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163</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1534</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65363</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276121</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Unemployed; Never Worked</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1.4</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0.6</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1.1</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0.7</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Long-Term Unemployed</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Count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314</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3589</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124542</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668496</w:t>
            </w:r>
          </w:p>
        </w:tc>
      </w:tr>
      <w:tr w:rsidR="00607674" w:rsidRPr="0030025A" w:rsidTr="0068026B">
        <w:trPr>
          <w:trHeight w:val="300"/>
        </w:trPr>
        <w:tc>
          <w:tcPr>
            <w:tcW w:w="3559"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Long-Term Unemployed</w:t>
            </w:r>
          </w:p>
        </w:tc>
        <w:tc>
          <w:tcPr>
            <w:tcW w:w="818" w:type="dxa"/>
            <w:shd w:val="clear" w:color="auto" w:fill="auto"/>
            <w:noWrap/>
            <w:vAlign w:val="bottom"/>
            <w:hideMark/>
          </w:tcPr>
          <w:p w:rsidR="00607674" w:rsidRPr="0030025A" w:rsidRDefault="00607674" w:rsidP="000C5C38">
            <w:pPr>
              <w:spacing w:after="0"/>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w:t>
            </w:r>
          </w:p>
        </w:tc>
        <w:tc>
          <w:tcPr>
            <w:tcW w:w="1271"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2.6</w:t>
            </w:r>
          </w:p>
        </w:tc>
        <w:tc>
          <w:tcPr>
            <w:tcW w:w="1422"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1.5</w:t>
            </w:r>
          </w:p>
        </w:tc>
        <w:tc>
          <w:tcPr>
            <w:tcW w:w="1276"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2</w:t>
            </w:r>
          </w:p>
        </w:tc>
        <w:tc>
          <w:tcPr>
            <w:tcW w:w="1275" w:type="dxa"/>
            <w:shd w:val="clear" w:color="auto" w:fill="auto"/>
            <w:noWrap/>
            <w:vAlign w:val="bottom"/>
            <w:hideMark/>
          </w:tcPr>
          <w:p w:rsidR="00607674" w:rsidRPr="0030025A" w:rsidRDefault="00607674" w:rsidP="000C5C38">
            <w:pPr>
              <w:spacing w:after="0"/>
              <w:jc w:val="right"/>
              <w:rPr>
                <w:rFonts w:ascii="Calibri" w:eastAsia="Times New Roman" w:hAnsi="Calibri" w:cs="Times New Roman"/>
                <w:color w:val="000000"/>
                <w:lang w:eastAsia="en-GB"/>
              </w:rPr>
            </w:pPr>
            <w:r w:rsidRPr="0030025A">
              <w:rPr>
                <w:rFonts w:ascii="Calibri" w:eastAsia="Times New Roman" w:hAnsi="Calibri" w:cs="Times New Roman"/>
                <w:color w:val="000000"/>
                <w:lang w:eastAsia="en-GB"/>
              </w:rPr>
              <w:t>1.7</w:t>
            </w:r>
          </w:p>
        </w:tc>
      </w:tr>
    </w:tbl>
    <w:p w:rsidR="00607674" w:rsidRDefault="00607674" w:rsidP="000C5C38">
      <w:pPr>
        <w:spacing w:after="0"/>
      </w:pPr>
    </w:p>
    <w:p w:rsidR="000C5C38" w:rsidRDefault="000C5C38" w:rsidP="00415464">
      <w:pPr>
        <w:pStyle w:val="Heading2"/>
      </w:pPr>
    </w:p>
    <w:p w:rsidR="00607674" w:rsidRDefault="00607674" w:rsidP="0022364D">
      <w:pPr>
        <w:pStyle w:val="Heading1"/>
      </w:pPr>
      <w:bookmarkStart w:id="10" w:name="_Toc428541211"/>
      <w:r w:rsidRPr="0068026B">
        <w:t xml:space="preserve">Appendix </w:t>
      </w:r>
      <w:r w:rsidR="00415464">
        <w:t>5</w:t>
      </w:r>
      <w:r w:rsidR="00C44C1C">
        <w:t xml:space="preserve">: </w:t>
      </w:r>
      <w:r w:rsidRPr="0068026B">
        <w:t>Latchmere Ward: Population Density 2013</w:t>
      </w:r>
      <w:bookmarkEnd w:id="10"/>
    </w:p>
    <w:p w:rsidR="00415464" w:rsidRPr="00415464" w:rsidRDefault="00415464" w:rsidP="00415464"/>
    <w:bookmarkStart w:id="11" w:name="_MON_1491827577"/>
    <w:bookmarkEnd w:id="11"/>
    <w:p w:rsidR="00607674" w:rsidRDefault="00607674" w:rsidP="0068026B">
      <w:r>
        <w:object w:dxaOrig="8297" w:dyaOrig="1748">
          <v:shape id="_x0000_i1026" type="#_x0000_t75" style="width:415pt;height:86.55pt" o:ole="">
            <v:imagedata r:id="rId11" o:title=""/>
          </v:shape>
          <o:OLEObject Type="Embed" ProgID="Excel.Sheet.12" ShapeID="_x0000_i1026" DrawAspect="Content" ObjectID="_1502776487" r:id="rId12"/>
        </w:object>
      </w:r>
    </w:p>
    <w:p w:rsidR="00C30AEF" w:rsidRDefault="00C30AEF" w:rsidP="0068026B">
      <w:pPr>
        <w:ind w:left="720"/>
      </w:pPr>
    </w:p>
    <w:p w:rsidR="00607674" w:rsidRPr="0068026B" w:rsidRDefault="00415464" w:rsidP="0022364D">
      <w:pPr>
        <w:pStyle w:val="Heading1"/>
      </w:pPr>
      <w:bookmarkStart w:id="12" w:name="_Toc428541212"/>
      <w:r>
        <w:t>Appendix 6</w:t>
      </w:r>
      <w:r w:rsidR="00C44C1C">
        <w:t xml:space="preserve">: </w:t>
      </w:r>
      <w:r w:rsidR="00732791" w:rsidRPr="0068026B">
        <w:t>Ethnicity</w:t>
      </w:r>
      <w:r w:rsidR="00607674" w:rsidRPr="0068026B">
        <w:t xml:space="preserve"> 2011</w:t>
      </w:r>
      <w:bookmarkEnd w:id="12"/>
    </w:p>
    <w:bookmarkStart w:id="13" w:name="_MON_1491825554"/>
    <w:bookmarkEnd w:id="13"/>
    <w:p w:rsidR="00607674" w:rsidRDefault="00C30AEF" w:rsidP="00607674">
      <w:pPr>
        <w:ind w:left="-284"/>
      </w:pPr>
      <w:r>
        <w:object w:dxaOrig="10946" w:dyaOrig="11251">
          <v:shape id="_x0000_i1027" type="#_x0000_t75" style="width:547.7pt;height:562.25pt" o:ole="">
            <v:imagedata r:id="rId13" o:title=""/>
          </v:shape>
          <o:OLEObject Type="Embed" ProgID="Excel.Sheet.12" ShapeID="_x0000_i1027" DrawAspect="Content" ObjectID="_1502776488" r:id="rId14"/>
        </w:object>
      </w:r>
    </w:p>
    <w:p w:rsidR="00607674" w:rsidRDefault="00607674">
      <w:r>
        <w:br w:type="page"/>
      </w:r>
    </w:p>
    <w:p w:rsidR="00607674" w:rsidRPr="00BD5832" w:rsidRDefault="00607674" w:rsidP="0068026B">
      <w:pPr>
        <w:rPr>
          <w:b/>
        </w:rPr>
      </w:pPr>
      <w:r w:rsidRPr="00BD5832">
        <w:rPr>
          <w:b/>
        </w:rPr>
        <w:lastRenderedPageBreak/>
        <w:t>Latchmere Ward: Ethnicity 2001</w:t>
      </w:r>
    </w:p>
    <w:p w:rsidR="00607674" w:rsidRDefault="00607674" w:rsidP="0068026B"/>
    <w:bookmarkStart w:id="14" w:name="_MON_1491823890"/>
    <w:bookmarkEnd w:id="14"/>
    <w:p w:rsidR="00607674" w:rsidRDefault="00C30AEF" w:rsidP="0068026B">
      <w:r>
        <w:object w:dxaOrig="9778" w:dyaOrig="9523">
          <v:shape id="_x0000_i1028" type="#_x0000_t75" style="width:488.65pt;height:570.3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xcel.Sheet.12" ShapeID="_x0000_i1028" DrawAspect="Content" ObjectID="_1502776489" r:id="rId16"/>
        </w:object>
      </w:r>
    </w:p>
    <w:p w:rsidR="00360093" w:rsidRDefault="00360093">
      <w:r>
        <w:br w:type="page"/>
      </w:r>
    </w:p>
    <w:p w:rsidR="00360093" w:rsidRPr="0068026B" w:rsidRDefault="00C44C1C" w:rsidP="0022364D">
      <w:pPr>
        <w:pStyle w:val="Heading1"/>
      </w:pPr>
      <w:bookmarkStart w:id="15" w:name="_Toc428541213"/>
      <w:r>
        <w:lastRenderedPageBreak/>
        <w:t>Appendix 7:</w:t>
      </w:r>
      <w:r w:rsidRPr="0068026B">
        <w:t xml:space="preserve"> Industry</w:t>
      </w:r>
      <w:bookmarkEnd w:id="15"/>
    </w:p>
    <w:bookmarkStart w:id="16" w:name="_MON_1500970424"/>
    <w:bookmarkEnd w:id="16"/>
    <w:p w:rsidR="00360093" w:rsidRDefault="00360093" w:rsidP="000C66A2">
      <w:r>
        <w:object w:dxaOrig="10498" w:dyaOrig="9535">
          <v:shape id="_x0000_i1029" type="#_x0000_t75" style="width:525.05pt;height:477.3pt" o:ole="">
            <v:imagedata r:id="rId17" o:title=""/>
          </v:shape>
          <o:OLEObject Type="Embed" ProgID="Excel.Sheet.12" ShapeID="_x0000_i1029" DrawAspect="Content" ObjectID="_1502776490" r:id="rId18"/>
        </w:object>
      </w:r>
    </w:p>
    <w:p w:rsidR="00AD6FC6" w:rsidRDefault="00AD6FC6">
      <w:r>
        <w:br w:type="page"/>
      </w:r>
    </w:p>
    <w:p w:rsidR="00607674" w:rsidRDefault="00607674" w:rsidP="00415464">
      <w:pPr>
        <w:pStyle w:val="Heading2"/>
      </w:pPr>
    </w:p>
    <w:p w:rsidR="00AD6FC6" w:rsidRPr="00AD6FC6" w:rsidRDefault="00415464" w:rsidP="0022364D">
      <w:pPr>
        <w:pStyle w:val="Heading1"/>
      </w:pPr>
      <w:bookmarkStart w:id="17" w:name="_Toc428541214"/>
      <w:r>
        <w:t>Appendix 8</w:t>
      </w:r>
      <w:r w:rsidR="00AD6FC6" w:rsidRPr="00AD6FC6">
        <w:t>: Business Sectors by Numbers</w:t>
      </w:r>
      <w:bookmarkEnd w:id="17"/>
    </w:p>
    <w:p w:rsidR="00AD6FC6" w:rsidRDefault="00AD6FC6" w:rsidP="00AD6FC6">
      <w:pPr>
        <w:ind w:firstLine="142"/>
      </w:pPr>
      <w:r>
        <w:t>Number of Enterprises by Type of Activity in SW11 2 and 3</w:t>
      </w:r>
    </w:p>
    <w:tbl>
      <w:tblPr>
        <w:tblStyle w:val="TableGrid"/>
        <w:tblW w:w="0" w:type="auto"/>
        <w:tblInd w:w="250" w:type="dxa"/>
        <w:tblLook w:val="04A0"/>
      </w:tblPr>
      <w:tblGrid>
        <w:gridCol w:w="2802"/>
        <w:gridCol w:w="1295"/>
      </w:tblGrid>
      <w:tr w:rsidR="00AD6FC6" w:rsidTr="00AD6FC6">
        <w:tc>
          <w:tcPr>
            <w:tcW w:w="2802" w:type="dxa"/>
          </w:tcPr>
          <w:p w:rsidR="00AD6FC6" w:rsidRDefault="00AD6FC6">
            <w:r>
              <w:t>Activity/Sector</w:t>
            </w:r>
          </w:p>
        </w:tc>
        <w:tc>
          <w:tcPr>
            <w:tcW w:w="1295" w:type="dxa"/>
          </w:tcPr>
          <w:p w:rsidR="00AD6FC6" w:rsidRDefault="00AD6FC6" w:rsidP="00415464">
            <w:pPr>
              <w:jc w:val="right"/>
            </w:pPr>
            <w:r>
              <w:t>No’s</w:t>
            </w:r>
          </w:p>
        </w:tc>
      </w:tr>
      <w:tr w:rsidR="00AD6FC6" w:rsidTr="00AD6FC6">
        <w:tc>
          <w:tcPr>
            <w:tcW w:w="2802" w:type="dxa"/>
          </w:tcPr>
          <w:p w:rsidR="00AD6FC6" w:rsidRDefault="00AD6FC6">
            <w:r>
              <w:t>Publishing</w:t>
            </w:r>
          </w:p>
        </w:tc>
        <w:tc>
          <w:tcPr>
            <w:tcW w:w="1295" w:type="dxa"/>
          </w:tcPr>
          <w:p w:rsidR="00AD6FC6" w:rsidRDefault="00AD6FC6" w:rsidP="00415464">
            <w:pPr>
              <w:jc w:val="right"/>
            </w:pPr>
            <w:r>
              <w:t>3</w:t>
            </w:r>
          </w:p>
        </w:tc>
      </w:tr>
      <w:tr w:rsidR="00AD6FC6" w:rsidTr="00AD6FC6">
        <w:tc>
          <w:tcPr>
            <w:tcW w:w="2802" w:type="dxa"/>
          </w:tcPr>
          <w:p w:rsidR="00AD6FC6" w:rsidRDefault="00AD6FC6">
            <w:r>
              <w:t>Manufacture</w:t>
            </w:r>
          </w:p>
        </w:tc>
        <w:tc>
          <w:tcPr>
            <w:tcW w:w="1295" w:type="dxa"/>
          </w:tcPr>
          <w:p w:rsidR="00AD6FC6" w:rsidRDefault="00AD6FC6" w:rsidP="00415464">
            <w:pPr>
              <w:jc w:val="right"/>
            </w:pPr>
            <w:r>
              <w:t>7</w:t>
            </w:r>
          </w:p>
        </w:tc>
      </w:tr>
      <w:tr w:rsidR="00AD6FC6" w:rsidTr="00AD6FC6">
        <w:tc>
          <w:tcPr>
            <w:tcW w:w="2802" w:type="dxa"/>
          </w:tcPr>
          <w:p w:rsidR="00AD6FC6" w:rsidRDefault="00AD6FC6">
            <w:r>
              <w:t>Construction</w:t>
            </w:r>
          </w:p>
        </w:tc>
        <w:tc>
          <w:tcPr>
            <w:tcW w:w="1295" w:type="dxa"/>
          </w:tcPr>
          <w:p w:rsidR="00AD6FC6" w:rsidRDefault="00AD6FC6" w:rsidP="00415464">
            <w:pPr>
              <w:jc w:val="right"/>
            </w:pPr>
            <w:r>
              <w:t>15</w:t>
            </w:r>
          </w:p>
        </w:tc>
      </w:tr>
      <w:tr w:rsidR="00AD6FC6" w:rsidTr="00AD6FC6">
        <w:tc>
          <w:tcPr>
            <w:tcW w:w="2802" w:type="dxa"/>
          </w:tcPr>
          <w:p w:rsidR="00AD6FC6" w:rsidRDefault="00AD6FC6">
            <w:r>
              <w:t>Motor Vehicles</w:t>
            </w:r>
          </w:p>
        </w:tc>
        <w:tc>
          <w:tcPr>
            <w:tcW w:w="1295" w:type="dxa"/>
          </w:tcPr>
          <w:p w:rsidR="00AD6FC6" w:rsidRDefault="00AD6FC6" w:rsidP="00415464">
            <w:pPr>
              <w:jc w:val="right"/>
            </w:pPr>
            <w:r>
              <w:t>5</w:t>
            </w:r>
          </w:p>
        </w:tc>
      </w:tr>
      <w:tr w:rsidR="00AD6FC6" w:rsidTr="00AD6FC6">
        <w:tc>
          <w:tcPr>
            <w:tcW w:w="2802" w:type="dxa"/>
          </w:tcPr>
          <w:p w:rsidR="00AD6FC6" w:rsidRDefault="00AD6FC6">
            <w:r>
              <w:t>Wholesale</w:t>
            </w:r>
          </w:p>
        </w:tc>
        <w:tc>
          <w:tcPr>
            <w:tcW w:w="1295" w:type="dxa"/>
          </w:tcPr>
          <w:p w:rsidR="00AD6FC6" w:rsidRDefault="00AD6FC6" w:rsidP="00415464">
            <w:pPr>
              <w:jc w:val="right"/>
            </w:pPr>
            <w:r>
              <w:t>12</w:t>
            </w:r>
          </w:p>
        </w:tc>
      </w:tr>
      <w:tr w:rsidR="00AD6FC6" w:rsidTr="00AD6FC6">
        <w:tc>
          <w:tcPr>
            <w:tcW w:w="2802" w:type="dxa"/>
          </w:tcPr>
          <w:p w:rsidR="00AD6FC6" w:rsidRDefault="00AD6FC6">
            <w:r>
              <w:t>Retail</w:t>
            </w:r>
          </w:p>
        </w:tc>
        <w:tc>
          <w:tcPr>
            <w:tcW w:w="1295" w:type="dxa"/>
          </w:tcPr>
          <w:p w:rsidR="00AD6FC6" w:rsidRDefault="00AD6FC6" w:rsidP="00415464">
            <w:pPr>
              <w:jc w:val="right"/>
            </w:pPr>
            <w:r>
              <w:t>39</w:t>
            </w:r>
          </w:p>
        </w:tc>
      </w:tr>
      <w:tr w:rsidR="00AD6FC6" w:rsidTr="00AD6FC6">
        <w:tc>
          <w:tcPr>
            <w:tcW w:w="2802" w:type="dxa"/>
          </w:tcPr>
          <w:p w:rsidR="00AD6FC6" w:rsidRDefault="00AD6FC6">
            <w:r>
              <w:t>Hotels</w:t>
            </w:r>
          </w:p>
        </w:tc>
        <w:tc>
          <w:tcPr>
            <w:tcW w:w="1295" w:type="dxa"/>
          </w:tcPr>
          <w:p w:rsidR="00AD6FC6" w:rsidRDefault="00AD6FC6" w:rsidP="00415464">
            <w:pPr>
              <w:jc w:val="right"/>
            </w:pPr>
            <w:r>
              <w:t>2</w:t>
            </w:r>
          </w:p>
        </w:tc>
      </w:tr>
      <w:tr w:rsidR="00AD6FC6" w:rsidTr="00AD6FC6">
        <w:tc>
          <w:tcPr>
            <w:tcW w:w="2802" w:type="dxa"/>
          </w:tcPr>
          <w:p w:rsidR="00AD6FC6" w:rsidRDefault="00AD6FC6">
            <w:r>
              <w:t>Campsites</w:t>
            </w:r>
          </w:p>
        </w:tc>
        <w:tc>
          <w:tcPr>
            <w:tcW w:w="1295" w:type="dxa"/>
          </w:tcPr>
          <w:p w:rsidR="00AD6FC6" w:rsidRDefault="00AD6FC6" w:rsidP="00415464">
            <w:pPr>
              <w:jc w:val="right"/>
            </w:pPr>
            <w:r>
              <w:t>2</w:t>
            </w:r>
          </w:p>
        </w:tc>
      </w:tr>
      <w:tr w:rsidR="00AD6FC6" w:rsidTr="00AD6FC6">
        <w:tc>
          <w:tcPr>
            <w:tcW w:w="2802" w:type="dxa"/>
          </w:tcPr>
          <w:p w:rsidR="00AD6FC6" w:rsidRDefault="00AD6FC6">
            <w:r>
              <w:t>Restaurants</w:t>
            </w:r>
          </w:p>
        </w:tc>
        <w:tc>
          <w:tcPr>
            <w:tcW w:w="1295" w:type="dxa"/>
          </w:tcPr>
          <w:p w:rsidR="00AD6FC6" w:rsidRDefault="00AD6FC6" w:rsidP="00415464">
            <w:pPr>
              <w:jc w:val="right"/>
            </w:pPr>
            <w:r>
              <w:t>31</w:t>
            </w:r>
          </w:p>
        </w:tc>
      </w:tr>
      <w:tr w:rsidR="00AD6FC6" w:rsidTr="00AD6FC6">
        <w:tc>
          <w:tcPr>
            <w:tcW w:w="2802" w:type="dxa"/>
          </w:tcPr>
          <w:p w:rsidR="00AD6FC6" w:rsidRDefault="00AD6FC6">
            <w:r>
              <w:t>Public Houses</w:t>
            </w:r>
          </w:p>
        </w:tc>
        <w:tc>
          <w:tcPr>
            <w:tcW w:w="1295" w:type="dxa"/>
          </w:tcPr>
          <w:p w:rsidR="00AD6FC6" w:rsidRDefault="00AD6FC6" w:rsidP="00415464">
            <w:pPr>
              <w:jc w:val="right"/>
            </w:pPr>
            <w:r>
              <w:t>7</w:t>
            </w:r>
          </w:p>
        </w:tc>
      </w:tr>
      <w:tr w:rsidR="00AD6FC6" w:rsidTr="00AD6FC6">
        <w:tc>
          <w:tcPr>
            <w:tcW w:w="2802" w:type="dxa"/>
          </w:tcPr>
          <w:p w:rsidR="00AD6FC6" w:rsidRDefault="00AD6FC6">
            <w:r>
              <w:t>Taxi Firms</w:t>
            </w:r>
          </w:p>
        </w:tc>
        <w:tc>
          <w:tcPr>
            <w:tcW w:w="1295" w:type="dxa"/>
          </w:tcPr>
          <w:p w:rsidR="00AD6FC6" w:rsidRDefault="00AD6FC6" w:rsidP="00415464">
            <w:pPr>
              <w:jc w:val="right"/>
            </w:pPr>
            <w:r>
              <w:t>6</w:t>
            </w:r>
          </w:p>
        </w:tc>
      </w:tr>
      <w:tr w:rsidR="00AD6FC6" w:rsidTr="00AD6FC6">
        <w:tc>
          <w:tcPr>
            <w:tcW w:w="2802" w:type="dxa"/>
          </w:tcPr>
          <w:p w:rsidR="00AD6FC6" w:rsidRDefault="00AD6FC6">
            <w:r>
              <w:t>Storage</w:t>
            </w:r>
          </w:p>
        </w:tc>
        <w:tc>
          <w:tcPr>
            <w:tcW w:w="1295" w:type="dxa"/>
          </w:tcPr>
          <w:p w:rsidR="00AD6FC6" w:rsidRDefault="00AD6FC6" w:rsidP="00415464">
            <w:pPr>
              <w:jc w:val="right"/>
            </w:pPr>
            <w:r>
              <w:t>2</w:t>
            </w:r>
          </w:p>
        </w:tc>
      </w:tr>
      <w:tr w:rsidR="00AD6FC6" w:rsidTr="00AD6FC6">
        <w:tc>
          <w:tcPr>
            <w:tcW w:w="2802" w:type="dxa"/>
          </w:tcPr>
          <w:p w:rsidR="00AD6FC6" w:rsidRDefault="00AD6FC6">
            <w:r>
              <w:t>Couriers</w:t>
            </w:r>
          </w:p>
        </w:tc>
        <w:tc>
          <w:tcPr>
            <w:tcW w:w="1295" w:type="dxa"/>
          </w:tcPr>
          <w:p w:rsidR="00AD6FC6" w:rsidRDefault="00AD6FC6" w:rsidP="00415464">
            <w:pPr>
              <w:jc w:val="right"/>
            </w:pPr>
            <w:r>
              <w:t>3</w:t>
            </w:r>
          </w:p>
        </w:tc>
      </w:tr>
      <w:tr w:rsidR="00AD6FC6" w:rsidTr="00AD6FC6">
        <w:tc>
          <w:tcPr>
            <w:tcW w:w="2802" w:type="dxa"/>
          </w:tcPr>
          <w:p w:rsidR="00AD6FC6" w:rsidRDefault="00AD6FC6">
            <w:r>
              <w:t>Telecoms</w:t>
            </w:r>
          </w:p>
        </w:tc>
        <w:tc>
          <w:tcPr>
            <w:tcW w:w="1295" w:type="dxa"/>
          </w:tcPr>
          <w:p w:rsidR="00AD6FC6" w:rsidRDefault="00AD6FC6" w:rsidP="00415464">
            <w:pPr>
              <w:jc w:val="right"/>
            </w:pPr>
            <w:r>
              <w:t>2</w:t>
            </w:r>
          </w:p>
        </w:tc>
      </w:tr>
      <w:tr w:rsidR="00AD6FC6" w:rsidTr="00AD6FC6">
        <w:tc>
          <w:tcPr>
            <w:tcW w:w="2802" w:type="dxa"/>
          </w:tcPr>
          <w:p w:rsidR="00AD6FC6" w:rsidRDefault="00AD6FC6">
            <w:r>
              <w:t>Finance</w:t>
            </w:r>
          </w:p>
        </w:tc>
        <w:tc>
          <w:tcPr>
            <w:tcW w:w="1295" w:type="dxa"/>
          </w:tcPr>
          <w:p w:rsidR="00AD6FC6" w:rsidRDefault="00AD6FC6" w:rsidP="00415464">
            <w:pPr>
              <w:jc w:val="right"/>
            </w:pPr>
            <w:r>
              <w:t>7</w:t>
            </w:r>
          </w:p>
        </w:tc>
      </w:tr>
      <w:tr w:rsidR="00AD6FC6" w:rsidTr="00AD6FC6">
        <w:tc>
          <w:tcPr>
            <w:tcW w:w="2802" w:type="dxa"/>
          </w:tcPr>
          <w:p w:rsidR="00AD6FC6" w:rsidRDefault="00AD6FC6">
            <w:r>
              <w:t>Property Related</w:t>
            </w:r>
          </w:p>
        </w:tc>
        <w:tc>
          <w:tcPr>
            <w:tcW w:w="1295" w:type="dxa"/>
          </w:tcPr>
          <w:p w:rsidR="00AD6FC6" w:rsidRDefault="00AD6FC6" w:rsidP="00415464">
            <w:pPr>
              <w:jc w:val="right"/>
            </w:pPr>
            <w:r>
              <w:t>17</w:t>
            </w:r>
          </w:p>
        </w:tc>
      </w:tr>
      <w:tr w:rsidR="00AD6FC6" w:rsidTr="00AD6FC6">
        <w:tc>
          <w:tcPr>
            <w:tcW w:w="2802" w:type="dxa"/>
          </w:tcPr>
          <w:p w:rsidR="00AD6FC6" w:rsidRDefault="00AD6FC6">
            <w:r>
              <w:t>Computer Related</w:t>
            </w:r>
          </w:p>
        </w:tc>
        <w:tc>
          <w:tcPr>
            <w:tcW w:w="1295" w:type="dxa"/>
          </w:tcPr>
          <w:p w:rsidR="00AD6FC6" w:rsidRDefault="00AD6FC6" w:rsidP="00415464">
            <w:pPr>
              <w:jc w:val="right"/>
            </w:pPr>
            <w:r>
              <w:t>10</w:t>
            </w:r>
          </w:p>
        </w:tc>
      </w:tr>
      <w:tr w:rsidR="00AD6FC6" w:rsidTr="00AD6FC6">
        <w:tc>
          <w:tcPr>
            <w:tcW w:w="2802" w:type="dxa"/>
          </w:tcPr>
          <w:p w:rsidR="00AD6FC6" w:rsidRDefault="00AD6FC6">
            <w:r>
              <w:t>Accountancy</w:t>
            </w:r>
          </w:p>
        </w:tc>
        <w:tc>
          <w:tcPr>
            <w:tcW w:w="1295" w:type="dxa"/>
          </w:tcPr>
          <w:p w:rsidR="00AD6FC6" w:rsidRDefault="00AD6FC6" w:rsidP="00415464">
            <w:pPr>
              <w:jc w:val="right"/>
            </w:pPr>
            <w:r>
              <w:t>4</w:t>
            </w:r>
          </w:p>
        </w:tc>
      </w:tr>
      <w:tr w:rsidR="00AD6FC6" w:rsidTr="00AD6FC6">
        <w:tc>
          <w:tcPr>
            <w:tcW w:w="2802" w:type="dxa"/>
          </w:tcPr>
          <w:p w:rsidR="00AD6FC6" w:rsidRDefault="00AD6FC6">
            <w:r>
              <w:t>Business Consultancy</w:t>
            </w:r>
          </w:p>
        </w:tc>
        <w:tc>
          <w:tcPr>
            <w:tcW w:w="1295" w:type="dxa"/>
          </w:tcPr>
          <w:p w:rsidR="00AD6FC6" w:rsidRDefault="00AD6FC6" w:rsidP="00415464">
            <w:pPr>
              <w:jc w:val="right"/>
            </w:pPr>
            <w:r>
              <w:t>6</w:t>
            </w:r>
          </w:p>
        </w:tc>
      </w:tr>
      <w:tr w:rsidR="00AD6FC6" w:rsidTr="00AD6FC6">
        <w:tc>
          <w:tcPr>
            <w:tcW w:w="2802" w:type="dxa"/>
          </w:tcPr>
          <w:p w:rsidR="00AD6FC6" w:rsidRDefault="00AD6FC6">
            <w:r>
              <w:t>Architects</w:t>
            </w:r>
          </w:p>
        </w:tc>
        <w:tc>
          <w:tcPr>
            <w:tcW w:w="1295" w:type="dxa"/>
          </w:tcPr>
          <w:p w:rsidR="00AD6FC6" w:rsidRDefault="00AD6FC6" w:rsidP="00415464">
            <w:pPr>
              <w:jc w:val="right"/>
            </w:pPr>
            <w:r>
              <w:t>7</w:t>
            </w:r>
          </w:p>
        </w:tc>
      </w:tr>
      <w:tr w:rsidR="00AD6FC6" w:rsidTr="00AD6FC6">
        <w:tc>
          <w:tcPr>
            <w:tcW w:w="2802" w:type="dxa"/>
          </w:tcPr>
          <w:p w:rsidR="00AD6FC6" w:rsidRDefault="00AD6FC6">
            <w:r>
              <w:t>Recruitment Agency</w:t>
            </w:r>
          </w:p>
        </w:tc>
        <w:tc>
          <w:tcPr>
            <w:tcW w:w="1295" w:type="dxa"/>
          </w:tcPr>
          <w:p w:rsidR="00AD6FC6" w:rsidRDefault="00AD6FC6" w:rsidP="00415464">
            <w:pPr>
              <w:jc w:val="right"/>
            </w:pPr>
            <w:r>
              <w:t>2</w:t>
            </w:r>
          </w:p>
        </w:tc>
      </w:tr>
      <w:tr w:rsidR="00AD6FC6" w:rsidTr="00AD6FC6">
        <w:tc>
          <w:tcPr>
            <w:tcW w:w="2802" w:type="dxa"/>
          </w:tcPr>
          <w:p w:rsidR="00AD6FC6" w:rsidRDefault="00AD6FC6">
            <w:r>
              <w:t>Other Businesses</w:t>
            </w:r>
          </w:p>
        </w:tc>
        <w:tc>
          <w:tcPr>
            <w:tcW w:w="1295" w:type="dxa"/>
          </w:tcPr>
          <w:p w:rsidR="00AD6FC6" w:rsidRDefault="00AD6FC6" w:rsidP="00415464">
            <w:pPr>
              <w:jc w:val="right"/>
            </w:pPr>
            <w:r>
              <w:t>12</w:t>
            </w:r>
          </w:p>
        </w:tc>
      </w:tr>
      <w:tr w:rsidR="00AD6FC6" w:rsidTr="00AD6FC6">
        <w:tc>
          <w:tcPr>
            <w:tcW w:w="2802" w:type="dxa"/>
          </w:tcPr>
          <w:p w:rsidR="00AD6FC6" w:rsidRDefault="00AD6FC6">
            <w:r>
              <w:t>Education</w:t>
            </w:r>
          </w:p>
        </w:tc>
        <w:tc>
          <w:tcPr>
            <w:tcW w:w="1295" w:type="dxa"/>
          </w:tcPr>
          <w:p w:rsidR="00AD6FC6" w:rsidRDefault="00AD6FC6" w:rsidP="00415464">
            <w:pPr>
              <w:jc w:val="right"/>
            </w:pPr>
            <w:r>
              <w:t>8</w:t>
            </w:r>
          </w:p>
        </w:tc>
      </w:tr>
      <w:tr w:rsidR="00AD6FC6" w:rsidTr="00AD6FC6">
        <w:tc>
          <w:tcPr>
            <w:tcW w:w="2802" w:type="dxa"/>
          </w:tcPr>
          <w:p w:rsidR="00AD6FC6" w:rsidRDefault="00AD6FC6">
            <w:r>
              <w:t>Medical</w:t>
            </w:r>
          </w:p>
        </w:tc>
        <w:tc>
          <w:tcPr>
            <w:tcW w:w="1295" w:type="dxa"/>
          </w:tcPr>
          <w:p w:rsidR="00AD6FC6" w:rsidRDefault="00AD6FC6" w:rsidP="00415464">
            <w:pPr>
              <w:jc w:val="right"/>
            </w:pPr>
            <w:r>
              <w:t>6</w:t>
            </w:r>
          </w:p>
        </w:tc>
      </w:tr>
      <w:tr w:rsidR="00AD6FC6" w:rsidTr="00AD6FC6">
        <w:tc>
          <w:tcPr>
            <w:tcW w:w="2802" w:type="dxa"/>
          </w:tcPr>
          <w:p w:rsidR="00AD6FC6" w:rsidRDefault="00AD6FC6">
            <w:r>
              <w:t>Dental</w:t>
            </w:r>
          </w:p>
        </w:tc>
        <w:tc>
          <w:tcPr>
            <w:tcW w:w="1295" w:type="dxa"/>
          </w:tcPr>
          <w:p w:rsidR="00AD6FC6" w:rsidRDefault="00AD6FC6" w:rsidP="00415464">
            <w:pPr>
              <w:jc w:val="right"/>
            </w:pPr>
            <w:r>
              <w:t>3</w:t>
            </w:r>
          </w:p>
        </w:tc>
      </w:tr>
      <w:tr w:rsidR="00AD6FC6" w:rsidTr="00AD6FC6">
        <w:tc>
          <w:tcPr>
            <w:tcW w:w="2802" w:type="dxa"/>
          </w:tcPr>
          <w:p w:rsidR="00AD6FC6" w:rsidRDefault="00AD6FC6">
            <w:r>
              <w:t>Social Work</w:t>
            </w:r>
          </w:p>
        </w:tc>
        <w:tc>
          <w:tcPr>
            <w:tcW w:w="1295" w:type="dxa"/>
          </w:tcPr>
          <w:p w:rsidR="00AD6FC6" w:rsidRDefault="00AD6FC6" w:rsidP="00415464">
            <w:pPr>
              <w:jc w:val="right"/>
            </w:pPr>
            <w:r>
              <w:t>3</w:t>
            </w:r>
          </w:p>
        </w:tc>
      </w:tr>
      <w:tr w:rsidR="00AD6FC6" w:rsidTr="00AD6FC6">
        <w:tc>
          <w:tcPr>
            <w:tcW w:w="2802" w:type="dxa"/>
          </w:tcPr>
          <w:p w:rsidR="00AD6FC6" w:rsidRDefault="00AD6FC6">
            <w:r>
              <w:t>Religious Organisation</w:t>
            </w:r>
          </w:p>
        </w:tc>
        <w:tc>
          <w:tcPr>
            <w:tcW w:w="1295" w:type="dxa"/>
          </w:tcPr>
          <w:p w:rsidR="00AD6FC6" w:rsidRDefault="00AD6FC6" w:rsidP="00415464">
            <w:pPr>
              <w:jc w:val="right"/>
            </w:pPr>
            <w:r>
              <w:t>4</w:t>
            </w:r>
          </w:p>
        </w:tc>
      </w:tr>
      <w:tr w:rsidR="00AD6FC6" w:rsidTr="00AD6FC6">
        <w:tc>
          <w:tcPr>
            <w:tcW w:w="2802" w:type="dxa"/>
          </w:tcPr>
          <w:p w:rsidR="00AD6FC6" w:rsidRDefault="00AD6FC6">
            <w:r>
              <w:t>Charity and Arts</w:t>
            </w:r>
          </w:p>
        </w:tc>
        <w:tc>
          <w:tcPr>
            <w:tcW w:w="1295" w:type="dxa"/>
          </w:tcPr>
          <w:p w:rsidR="00AD6FC6" w:rsidRDefault="00AD6FC6" w:rsidP="00415464">
            <w:pPr>
              <w:jc w:val="right"/>
            </w:pPr>
            <w:r>
              <w:t>20</w:t>
            </w:r>
          </w:p>
        </w:tc>
      </w:tr>
      <w:tr w:rsidR="00AD6FC6" w:rsidTr="00AD6FC6">
        <w:tc>
          <w:tcPr>
            <w:tcW w:w="2802" w:type="dxa"/>
          </w:tcPr>
          <w:p w:rsidR="00AD6FC6" w:rsidRDefault="00AD6FC6">
            <w:r>
              <w:t>Hairdressing</w:t>
            </w:r>
          </w:p>
        </w:tc>
        <w:tc>
          <w:tcPr>
            <w:tcW w:w="1295" w:type="dxa"/>
          </w:tcPr>
          <w:p w:rsidR="00AD6FC6" w:rsidRDefault="00AD6FC6" w:rsidP="00415464">
            <w:pPr>
              <w:jc w:val="right"/>
            </w:pPr>
            <w:r>
              <w:t>4</w:t>
            </w:r>
          </w:p>
        </w:tc>
      </w:tr>
      <w:tr w:rsidR="00AD6FC6" w:rsidTr="00AD6FC6">
        <w:tc>
          <w:tcPr>
            <w:tcW w:w="2802" w:type="dxa"/>
          </w:tcPr>
          <w:p w:rsidR="00AD6FC6" w:rsidRDefault="00AD6FC6">
            <w:r>
              <w:t>Physical Well Being</w:t>
            </w:r>
          </w:p>
        </w:tc>
        <w:tc>
          <w:tcPr>
            <w:tcW w:w="1295" w:type="dxa"/>
          </w:tcPr>
          <w:p w:rsidR="00AD6FC6" w:rsidRDefault="00AD6FC6" w:rsidP="00415464">
            <w:pPr>
              <w:jc w:val="right"/>
            </w:pPr>
            <w:r>
              <w:t>5</w:t>
            </w:r>
          </w:p>
        </w:tc>
      </w:tr>
      <w:tr w:rsidR="00AD6FC6" w:rsidTr="00AD6FC6">
        <w:tc>
          <w:tcPr>
            <w:tcW w:w="2802" w:type="dxa"/>
          </w:tcPr>
          <w:p w:rsidR="00AD6FC6" w:rsidRDefault="00AD6FC6"/>
        </w:tc>
        <w:tc>
          <w:tcPr>
            <w:tcW w:w="1295" w:type="dxa"/>
          </w:tcPr>
          <w:p w:rsidR="00AD6FC6" w:rsidRDefault="00AE165B" w:rsidP="00415464">
            <w:pPr>
              <w:jc w:val="right"/>
            </w:pPr>
            <w:fldSimple w:instr=" =SUM(ABOVE) ">
              <w:r w:rsidR="00AD6FC6">
                <w:rPr>
                  <w:noProof/>
                </w:rPr>
                <w:t>254</w:t>
              </w:r>
            </w:fldSimple>
          </w:p>
        </w:tc>
      </w:tr>
    </w:tbl>
    <w:p w:rsidR="00AD6FC6" w:rsidRDefault="00AD6FC6"/>
    <w:p w:rsidR="00AD6FC6" w:rsidRDefault="00AD6FC6" w:rsidP="0068026B"/>
    <w:p w:rsidR="00732791" w:rsidRDefault="00732791">
      <w:r>
        <w:br w:type="page"/>
      </w:r>
    </w:p>
    <w:p w:rsidR="00732791" w:rsidRPr="00732791" w:rsidRDefault="00415464" w:rsidP="0022364D">
      <w:pPr>
        <w:pStyle w:val="Heading1"/>
      </w:pPr>
      <w:bookmarkStart w:id="18" w:name="_Toc428541215"/>
      <w:r>
        <w:lastRenderedPageBreak/>
        <w:t>Appendix 9</w:t>
      </w:r>
      <w:r w:rsidR="00732791" w:rsidRPr="00732791">
        <w:t>: House Prices</w:t>
      </w:r>
      <w:bookmarkEnd w:id="18"/>
    </w:p>
    <w:p w:rsidR="00732791" w:rsidRDefault="00732791">
      <w:pPr>
        <w:rPr>
          <w:rFonts w:ascii="Verdana" w:hAnsi="Verdana"/>
          <w:sz w:val="24"/>
          <w:szCs w:val="24"/>
        </w:rPr>
      </w:pPr>
    </w:p>
    <w:p w:rsidR="00723263" w:rsidRDefault="00723263" w:rsidP="00723263">
      <w:pPr>
        <w:rPr>
          <w:rFonts w:ascii="Verdana" w:hAnsi="Verdana"/>
          <w:sz w:val="24"/>
          <w:szCs w:val="24"/>
        </w:rPr>
      </w:pPr>
      <w:r w:rsidRPr="00622B40">
        <w:rPr>
          <w:rFonts w:ascii="Verdana" w:hAnsi="Verdana"/>
          <w:sz w:val="24"/>
          <w:szCs w:val="24"/>
        </w:rPr>
        <w:t>House Prices May 2014 – May 2015</w:t>
      </w:r>
    </w:p>
    <w:p w:rsidR="00723263" w:rsidRPr="00622B40" w:rsidRDefault="00723263" w:rsidP="00723263">
      <w:pPr>
        <w:rPr>
          <w:rFonts w:ascii="Verdana" w:hAnsi="Verdana"/>
          <w:sz w:val="24"/>
          <w:szCs w:val="24"/>
        </w:rPr>
      </w:pPr>
    </w:p>
    <w:p w:rsidR="00723263" w:rsidRPr="00622B40" w:rsidRDefault="00723263" w:rsidP="00723263">
      <w:pPr>
        <w:ind w:firstLine="720"/>
        <w:rPr>
          <w:b/>
        </w:rPr>
      </w:pPr>
      <w:r w:rsidRPr="00622B40">
        <w:rPr>
          <w:b/>
        </w:rPr>
        <w:t>Wandsworth</w:t>
      </w:r>
    </w:p>
    <w:tbl>
      <w:tblPr>
        <w:tblW w:w="4500" w:type="pct"/>
        <w:jc w:val="center"/>
        <w:tblCellSpacing w:w="15" w:type="dxa"/>
        <w:tblCellMar>
          <w:top w:w="15" w:type="dxa"/>
          <w:left w:w="15" w:type="dxa"/>
          <w:bottom w:w="15" w:type="dxa"/>
          <w:right w:w="15" w:type="dxa"/>
        </w:tblCellMar>
        <w:tblLook w:val="04A0"/>
      </w:tblPr>
      <w:tblGrid>
        <w:gridCol w:w="345"/>
        <w:gridCol w:w="2065"/>
        <w:gridCol w:w="2296"/>
        <w:gridCol w:w="2296"/>
        <w:gridCol w:w="1605"/>
      </w:tblGrid>
      <w:tr w:rsidR="00723263" w:rsidRPr="00622B40" w:rsidTr="00F43872">
        <w:trPr>
          <w:tblCellSpacing w:w="15" w:type="dxa"/>
          <w:jc w:val="center"/>
        </w:trPr>
        <w:tc>
          <w:tcPr>
            <w:tcW w:w="0" w:type="auto"/>
            <w:gridSpan w:val="2"/>
            <w:vAlign w:val="center"/>
            <w:hideMark/>
          </w:tcPr>
          <w:p w:rsidR="00723263" w:rsidRPr="00622B40" w:rsidRDefault="00723263" w:rsidP="00F43872">
            <w:pPr>
              <w:spacing w:after="0" w:line="240" w:lineRule="auto"/>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 </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May 2014</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May 2015</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Change</w:t>
            </w:r>
          </w:p>
        </w:tc>
      </w:tr>
      <w:tr w:rsidR="00723263" w:rsidRPr="00622B40" w:rsidTr="00F43872">
        <w:trPr>
          <w:tblCellSpacing w:w="15" w:type="dxa"/>
          <w:jc w:val="center"/>
        </w:trPr>
        <w:tc>
          <w:tcPr>
            <w:tcW w:w="300" w:type="dxa"/>
            <w:vAlign w:val="center"/>
            <w:hideMark/>
          </w:tcPr>
          <w:tbl>
            <w:tblPr>
              <w:tblW w:w="0" w:type="auto"/>
              <w:tblCellSpacing w:w="0" w:type="dxa"/>
              <w:tblCellMar>
                <w:left w:w="0" w:type="dxa"/>
                <w:right w:w="0" w:type="dxa"/>
              </w:tblCellMar>
              <w:tblLook w:val="04A0"/>
            </w:tblPr>
            <w:tblGrid>
              <w:gridCol w:w="6"/>
            </w:tblGrid>
            <w:tr w:rsidR="00723263" w:rsidRPr="00622B40" w:rsidTr="00F43872">
              <w:trPr>
                <w:tblCellSpacing w:w="0" w:type="dxa"/>
              </w:trPr>
              <w:tc>
                <w:tcPr>
                  <w:tcW w:w="0" w:type="auto"/>
                  <w:shd w:val="clear" w:color="auto" w:fill="33CC33"/>
                  <w:vAlign w:val="center"/>
                  <w:hideMark/>
                </w:tcPr>
                <w:p w:rsidR="00723263" w:rsidRPr="00622B40" w:rsidRDefault="00723263" w:rsidP="00F43872">
                  <w:pPr>
                    <w:spacing w:after="0" w:line="240" w:lineRule="auto"/>
                    <w:rPr>
                      <w:rFonts w:ascii="Times New Roman" w:eastAsia="Times New Roman" w:hAnsi="Times New Roman" w:cs="Times New Roman"/>
                      <w:sz w:val="24"/>
                      <w:szCs w:val="24"/>
                      <w:lang w:eastAsia="en-GB"/>
                    </w:rPr>
                  </w:pPr>
                </w:p>
              </w:tc>
            </w:tr>
          </w:tbl>
          <w:p w:rsidR="00723263" w:rsidRPr="00622B40" w:rsidRDefault="00723263" w:rsidP="00F43872">
            <w:pPr>
              <w:spacing w:after="0" w:line="240" w:lineRule="auto"/>
              <w:rPr>
                <w:rFonts w:ascii="Times New Roman" w:eastAsia="Times New Roman" w:hAnsi="Times New Roman" w:cs="Times New Roman"/>
                <w:sz w:val="24"/>
                <w:szCs w:val="24"/>
                <w:lang w:eastAsia="en-GB"/>
              </w:rPr>
            </w:pPr>
          </w:p>
        </w:tc>
        <w:tc>
          <w:tcPr>
            <w:tcW w:w="0" w:type="auto"/>
            <w:hideMark/>
          </w:tcPr>
          <w:p w:rsidR="00723263" w:rsidRPr="00622B40" w:rsidRDefault="00723263" w:rsidP="00F43872">
            <w:pPr>
              <w:spacing w:after="0" w:line="240" w:lineRule="auto"/>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 Detached</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£1,698,500</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£1,350,000</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color w:val="FF0000"/>
                <w:sz w:val="24"/>
                <w:szCs w:val="24"/>
                <w:lang w:eastAsia="en-GB"/>
              </w:rPr>
              <w:t>-21%</w:t>
            </w:r>
          </w:p>
        </w:tc>
      </w:tr>
      <w:tr w:rsidR="00723263" w:rsidRPr="00622B40" w:rsidTr="00F43872">
        <w:trPr>
          <w:tblCellSpacing w:w="15" w:type="dxa"/>
          <w:jc w:val="center"/>
        </w:trPr>
        <w:tc>
          <w:tcPr>
            <w:tcW w:w="300" w:type="dxa"/>
            <w:vAlign w:val="center"/>
            <w:hideMark/>
          </w:tcPr>
          <w:tbl>
            <w:tblPr>
              <w:tblW w:w="0" w:type="auto"/>
              <w:tblCellSpacing w:w="0" w:type="dxa"/>
              <w:tblCellMar>
                <w:left w:w="0" w:type="dxa"/>
                <w:right w:w="0" w:type="dxa"/>
              </w:tblCellMar>
              <w:tblLook w:val="04A0"/>
            </w:tblPr>
            <w:tblGrid>
              <w:gridCol w:w="6"/>
            </w:tblGrid>
            <w:tr w:rsidR="00723263" w:rsidRPr="00622B40" w:rsidTr="00F43872">
              <w:trPr>
                <w:tblCellSpacing w:w="0" w:type="dxa"/>
              </w:trPr>
              <w:tc>
                <w:tcPr>
                  <w:tcW w:w="0" w:type="auto"/>
                  <w:shd w:val="clear" w:color="auto" w:fill="FFCC33"/>
                  <w:vAlign w:val="center"/>
                  <w:hideMark/>
                </w:tcPr>
                <w:p w:rsidR="00723263" w:rsidRPr="00622B40" w:rsidRDefault="00723263" w:rsidP="00F43872">
                  <w:pPr>
                    <w:spacing w:after="0" w:line="240" w:lineRule="auto"/>
                    <w:rPr>
                      <w:rFonts w:ascii="Times New Roman" w:eastAsia="Times New Roman" w:hAnsi="Times New Roman" w:cs="Times New Roman"/>
                      <w:sz w:val="24"/>
                      <w:szCs w:val="24"/>
                      <w:lang w:eastAsia="en-GB"/>
                    </w:rPr>
                  </w:pPr>
                </w:p>
              </w:tc>
            </w:tr>
          </w:tbl>
          <w:p w:rsidR="00723263" w:rsidRPr="00622B40" w:rsidRDefault="00723263" w:rsidP="00F43872">
            <w:pPr>
              <w:spacing w:after="0" w:line="240" w:lineRule="auto"/>
              <w:rPr>
                <w:rFonts w:ascii="Times New Roman" w:eastAsia="Times New Roman" w:hAnsi="Times New Roman" w:cs="Times New Roman"/>
                <w:sz w:val="24"/>
                <w:szCs w:val="24"/>
                <w:lang w:eastAsia="en-GB"/>
              </w:rPr>
            </w:pPr>
          </w:p>
        </w:tc>
        <w:tc>
          <w:tcPr>
            <w:tcW w:w="0" w:type="auto"/>
            <w:hideMark/>
          </w:tcPr>
          <w:p w:rsidR="00723263" w:rsidRPr="00622B40" w:rsidRDefault="00723263" w:rsidP="00F43872">
            <w:pPr>
              <w:spacing w:after="0" w:line="240" w:lineRule="auto"/>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 Semi</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£1,328,333</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£1,230,000</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color w:val="FF0000"/>
                <w:sz w:val="24"/>
                <w:szCs w:val="24"/>
                <w:lang w:eastAsia="en-GB"/>
              </w:rPr>
              <w:t>-7%</w:t>
            </w:r>
          </w:p>
        </w:tc>
      </w:tr>
      <w:tr w:rsidR="00723263" w:rsidRPr="00622B40" w:rsidTr="00F43872">
        <w:trPr>
          <w:tblCellSpacing w:w="15" w:type="dxa"/>
          <w:jc w:val="center"/>
        </w:trPr>
        <w:tc>
          <w:tcPr>
            <w:tcW w:w="300" w:type="dxa"/>
            <w:vAlign w:val="center"/>
            <w:hideMark/>
          </w:tcPr>
          <w:tbl>
            <w:tblPr>
              <w:tblW w:w="0" w:type="auto"/>
              <w:tblCellSpacing w:w="0" w:type="dxa"/>
              <w:tblCellMar>
                <w:left w:w="0" w:type="dxa"/>
                <w:right w:w="0" w:type="dxa"/>
              </w:tblCellMar>
              <w:tblLook w:val="04A0"/>
            </w:tblPr>
            <w:tblGrid>
              <w:gridCol w:w="6"/>
            </w:tblGrid>
            <w:tr w:rsidR="00723263" w:rsidRPr="00622B40" w:rsidTr="00F43872">
              <w:trPr>
                <w:tblCellSpacing w:w="0" w:type="dxa"/>
              </w:trPr>
              <w:tc>
                <w:tcPr>
                  <w:tcW w:w="0" w:type="auto"/>
                  <w:shd w:val="clear" w:color="auto" w:fill="FF6600"/>
                  <w:vAlign w:val="center"/>
                  <w:hideMark/>
                </w:tcPr>
                <w:p w:rsidR="00723263" w:rsidRPr="00622B40" w:rsidRDefault="00723263" w:rsidP="00F43872">
                  <w:pPr>
                    <w:spacing w:after="0" w:line="240" w:lineRule="auto"/>
                    <w:rPr>
                      <w:rFonts w:ascii="Times New Roman" w:eastAsia="Times New Roman" w:hAnsi="Times New Roman" w:cs="Times New Roman"/>
                      <w:sz w:val="24"/>
                      <w:szCs w:val="24"/>
                      <w:lang w:eastAsia="en-GB"/>
                    </w:rPr>
                  </w:pPr>
                </w:p>
              </w:tc>
            </w:tr>
          </w:tbl>
          <w:p w:rsidR="00723263" w:rsidRPr="00622B40" w:rsidRDefault="00723263" w:rsidP="00F43872">
            <w:pPr>
              <w:spacing w:after="0" w:line="240" w:lineRule="auto"/>
              <w:rPr>
                <w:rFonts w:ascii="Times New Roman" w:eastAsia="Times New Roman" w:hAnsi="Times New Roman" w:cs="Times New Roman"/>
                <w:sz w:val="24"/>
                <w:szCs w:val="24"/>
                <w:lang w:eastAsia="en-GB"/>
              </w:rPr>
            </w:pPr>
          </w:p>
        </w:tc>
        <w:tc>
          <w:tcPr>
            <w:tcW w:w="0" w:type="auto"/>
            <w:hideMark/>
          </w:tcPr>
          <w:p w:rsidR="00723263" w:rsidRPr="00622B40" w:rsidRDefault="00723263" w:rsidP="00F43872">
            <w:pPr>
              <w:spacing w:after="0" w:line="240" w:lineRule="auto"/>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 Terraced</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£974,863</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£1,259,745</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+29%</w:t>
            </w:r>
          </w:p>
        </w:tc>
      </w:tr>
      <w:tr w:rsidR="00723263" w:rsidRPr="00622B40" w:rsidTr="00F43872">
        <w:trPr>
          <w:tblCellSpacing w:w="15" w:type="dxa"/>
          <w:jc w:val="center"/>
        </w:trPr>
        <w:tc>
          <w:tcPr>
            <w:tcW w:w="300" w:type="dxa"/>
            <w:vAlign w:val="center"/>
            <w:hideMark/>
          </w:tcPr>
          <w:tbl>
            <w:tblPr>
              <w:tblW w:w="0" w:type="auto"/>
              <w:tblCellSpacing w:w="0" w:type="dxa"/>
              <w:tblCellMar>
                <w:left w:w="0" w:type="dxa"/>
                <w:right w:w="0" w:type="dxa"/>
              </w:tblCellMar>
              <w:tblLook w:val="04A0"/>
            </w:tblPr>
            <w:tblGrid>
              <w:gridCol w:w="6"/>
            </w:tblGrid>
            <w:tr w:rsidR="00723263" w:rsidRPr="00622B40" w:rsidTr="00F43872">
              <w:trPr>
                <w:tblCellSpacing w:w="0" w:type="dxa"/>
              </w:trPr>
              <w:tc>
                <w:tcPr>
                  <w:tcW w:w="0" w:type="auto"/>
                  <w:shd w:val="clear" w:color="auto" w:fill="6699CC"/>
                  <w:vAlign w:val="center"/>
                  <w:hideMark/>
                </w:tcPr>
                <w:p w:rsidR="00723263" w:rsidRPr="00622B40" w:rsidRDefault="00723263" w:rsidP="00F43872">
                  <w:pPr>
                    <w:spacing w:after="0" w:line="240" w:lineRule="auto"/>
                    <w:rPr>
                      <w:rFonts w:ascii="Times New Roman" w:eastAsia="Times New Roman" w:hAnsi="Times New Roman" w:cs="Times New Roman"/>
                      <w:sz w:val="24"/>
                      <w:szCs w:val="24"/>
                      <w:lang w:eastAsia="en-GB"/>
                    </w:rPr>
                  </w:pPr>
                </w:p>
              </w:tc>
            </w:tr>
          </w:tbl>
          <w:p w:rsidR="00723263" w:rsidRPr="00622B40" w:rsidRDefault="00723263" w:rsidP="00F43872">
            <w:pPr>
              <w:spacing w:after="0" w:line="240" w:lineRule="auto"/>
              <w:rPr>
                <w:rFonts w:ascii="Times New Roman" w:eastAsia="Times New Roman" w:hAnsi="Times New Roman" w:cs="Times New Roman"/>
                <w:sz w:val="24"/>
                <w:szCs w:val="24"/>
                <w:lang w:eastAsia="en-GB"/>
              </w:rPr>
            </w:pPr>
          </w:p>
        </w:tc>
        <w:tc>
          <w:tcPr>
            <w:tcW w:w="0" w:type="auto"/>
            <w:hideMark/>
          </w:tcPr>
          <w:p w:rsidR="00723263" w:rsidRPr="00622B40" w:rsidRDefault="00723263" w:rsidP="00F43872">
            <w:pPr>
              <w:spacing w:after="0" w:line="240" w:lineRule="auto"/>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 Flat</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£532,462</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£499,279</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color w:val="FF0000"/>
                <w:sz w:val="24"/>
                <w:szCs w:val="24"/>
                <w:lang w:eastAsia="en-GB"/>
              </w:rPr>
              <w:t>-6%</w:t>
            </w:r>
          </w:p>
        </w:tc>
      </w:tr>
      <w:tr w:rsidR="00723263" w:rsidRPr="00622B40" w:rsidTr="00F43872">
        <w:trPr>
          <w:tblCellSpacing w:w="15" w:type="dxa"/>
          <w:jc w:val="center"/>
        </w:trPr>
        <w:tc>
          <w:tcPr>
            <w:tcW w:w="300" w:type="dxa"/>
            <w:vAlign w:val="center"/>
            <w:hideMark/>
          </w:tcPr>
          <w:tbl>
            <w:tblPr>
              <w:tblW w:w="0" w:type="auto"/>
              <w:tblCellSpacing w:w="0" w:type="dxa"/>
              <w:tblCellMar>
                <w:left w:w="0" w:type="dxa"/>
                <w:right w:w="0" w:type="dxa"/>
              </w:tblCellMar>
              <w:tblLook w:val="04A0"/>
            </w:tblPr>
            <w:tblGrid>
              <w:gridCol w:w="6"/>
            </w:tblGrid>
            <w:tr w:rsidR="00723263" w:rsidRPr="00622B40" w:rsidTr="00F43872">
              <w:trPr>
                <w:tblCellSpacing w:w="0" w:type="dxa"/>
              </w:trPr>
              <w:tc>
                <w:tcPr>
                  <w:tcW w:w="0" w:type="auto"/>
                  <w:shd w:val="clear" w:color="auto" w:fill="9933FF"/>
                  <w:vAlign w:val="center"/>
                  <w:hideMark/>
                </w:tcPr>
                <w:p w:rsidR="00723263" w:rsidRPr="00622B40" w:rsidRDefault="00723263" w:rsidP="00F43872">
                  <w:pPr>
                    <w:spacing w:after="0" w:line="240" w:lineRule="auto"/>
                    <w:rPr>
                      <w:rFonts w:ascii="Times New Roman" w:eastAsia="Times New Roman" w:hAnsi="Times New Roman" w:cs="Times New Roman"/>
                      <w:sz w:val="24"/>
                      <w:szCs w:val="24"/>
                      <w:lang w:eastAsia="en-GB"/>
                    </w:rPr>
                  </w:pPr>
                </w:p>
              </w:tc>
            </w:tr>
          </w:tbl>
          <w:p w:rsidR="00723263" w:rsidRPr="00622B40" w:rsidRDefault="00723263" w:rsidP="00F43872">
            <w:pPr>
              <w:spacing w:after="0" w:line="240" w:lineRule="auto"/>
              <w:rPr>
                <w:rFonts w:ascii="Times New Roman" w:eastAsia="Times New Roman" w:hAnsi="Times New Roman" w:cs="Times New Roman"/>
                <w:sz w:val="24"/>
                <w:szCs w:val="24"/>
                <w:lang w:eastAsia="en-GB"/>
              </w:rPr>
            </w:pPr>
          </w:p>
        </w:tc>
        <w:tc>
          <w:tcPr>
            <w:tcW w:w="0" w:type="auto"/>
            <w:hideMark/>
          </w:tcPr>
          <w:p w:rsidR="00723263" w:rsidRPr="00622B40" w:rsidRDefault="00723263" w:rsidP="00F43872">
            <w:pPr>
              <w:spacing w:after="0" w:line="240" w:lineRule="auto"/>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 All</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£630,058</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£781,862</w:t>
            </w:r>
          </w:p>
        </w:tc>
        <w:tc>
          <w:tcPr>
            <w:tcW w:w="0" w:type="auto"/>
            <w:hideMark/>
          </w:tcPr>
          <w:p w:rsidR="00723263" w:rsidRPr="00622B40" w:rsidRDefault="00723263" w:rsidP="00F43872">
            <w:pPr>
              <w:spacing w:after="0" w:line="240" w:lineRule="auto"/>
              <w:jc w:val="right"/>
              <w:rPr>
                <w:rFonts w:ascii="Times New Roman" w:eastAsia="Times New Roman" w:hAnsi="Times New Roman" w:cs="Times New Roman"/>
                <w:sz w:val="24"/>
                <w:szCs w:val="24"/>
                <w:lang w:eastAsia="en-GB"/>
              </w:rPr>
            </w:pPr>
            <w:r w:rsidRPr="00622B40">
              <w:rPr>
                <w:rFonts w:ascii="Times New Roman" w:eastAsia="Times New Roman" w:hAnsi="Times New Roman" w:cs="Times New Roman"/>
                <w:sz w:val="24"/>
                <w:szCs w:val="24"/>
                <w:lang w:eastAsia="en-GB"/>
              </w:rPr>
              <w:t>+24%</w:t>
            </w:r>
          </w:p>
        </w:tc>
      </w:tr>
    </w:tbl>
    <w:p w:rsidR="00BD7BDC" w:rsidRDefault="00BD7BDC" w:rsidP="00BD7BDC">
      <w:pPr>
        <w:ind w:firstLine="720"/>
        <w:rPr>
          <w:b/>
        </w:rPr>
      </w:pPr>
    </w:p>
    <w:p w:rsidR="00723263" w:rsidRPr="00BD7BDC" w:rsidRDefault="00BD7BDC" w:rsidP="00BD7BDC">
      <w:pPr>
        <w:ind w:firstLine="720"/>
        <w:rPr>
          <w:b/>
        </w:rPr>
      </w:pPr>
      <w:r w:rsidRPr="00622B40">
        <w:rPr>
          <w:b/>
        </w:rPr>
        <w:t>SW11</w:t>
      </w:r>
    </w:p>
    <w:tbl>
      <w:tblPr>
        <w:tblpPr w:leftFromText="180" w:rightFromText="180" w:vertAnchor="text" w:horzAnchor="margin" w:tblpXSpec="center" w:tblpY="338"/>
        <w:tblW w:w="4500" w:type="pct"/>
        <w:tblCellSpacing w:w="15" w:type="dxa"/>
        <w:tblCellMar>
          <w:top w:w="15" w:type="dxa"/>
          <w:left w:w="15" w:type="dxa"/>
          <w:bottom w:w="15" w:type="dxa"/>
          <w:right w:w="15" w:type="dxa"/>
        </w:tblCellMar>
        <w:tblLook w:val="04A0"/>
      </w:tblPr>
      <w:tblGrid>
        <w:gridCol w:w="345"/>
        <w:gridCol w:w="2065"/>
        <w:gridCol w:w="2296"/>
        <w:gridCol w:w="2296"/>
        <w:gridCol w:w="1605"/>
      </w:tblGrid>
      <w:tr w:rsidR="00723263" w:rsidRPr="00E22415" w:rsidTr="00F43872">
        <w:trPr>
          <w:tblCellSpacing w:w="15" w:type="dxa"/>
        </w:trPr>
        <w:tc>
          <w:tcPr>
            <w:tcW w:w="0" w:type="auto"/>
            <w:gridSpan w:val="2"/>
            <w:vAlign w:val="center"/>
            <w:hideMark/>
          </w:tcPr>
          <w:p w:rsidR="00723263" w:rsidRPr="00E22415" w:rsidRDefault="00723263" w:rsidP="00F43872">
            <w:pPr>
              <w:spacing w:after="0" w:line="240" w:lineRule="auto"/>
              <w:rPr>
                <w:rFonts w:ascii="Times New Roman" w:eastAsia="Times New Roman" w:hAnsi="Times New Roman" w:cs="Times New Roman"/>
                <w:sz w:val="24"/>
                <w:szCs w:val="24"/>
                <w:lang w:eastAsia="en-GB"/>
              </w:rPr>
            </w:pP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Jun 2014</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Jun 2015</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Change</w:t>
            </w:r>
          </w:p>
        </w:tc>
      </w:tr>
      <w:tr w:rsidR="00723263" w:rsidRPr="00E22415" w:rsidTr="00F43872">
        <w:trPr>
          <w:tblCellSpacing w:w="15" w:type="dxa"/>
        </w:trPr>
        <w:tc>
          <w:tcPr>
            <w:tcW w:w="300" w:type="dxa"/>
            <w:vAlign w:val="center"/>
            <w:hideMark/>
          </w:tcPr>
          <w:tbl>
            <w:tblPr>
              <w:tblW w:w="0" w:type="auto"/>
              <w:tblCellSpacing w:w="0" w:type="dxa"/>
              <w:tblCellMar>
                <w:left w:w="0" w:type="dxa"/>
                <w:right w:w="0" w:type="dxa"/>
              </w:tblCellMar>
              <w:tblLook w:val="04A0"/>
            </w:tblPr>
            <w:tblGrid>
              <w:gridCol w:w="6"/>
            </w:tblGrid>
            <w:tr w:rsidR="00723263" w:rsidRPr="00E22415" w:rsidTr="00F43872">
              <w:trPr>
                <w:tblCellSpacing w:w="0" w:type="dxa"/>
              </w:trPr>
              <w:tc>
                <w:tcPr>
                  <w:tcW w:w="0" w:type="auto"/>
                  <w:shd w:val="clear" w:color="auto" w:fill="33CC33"/>
                  <w:vAlign w:val="center"/>
                  <w:hideMark/>
                </w:tcPr>
                <w:p w:rsidR="00723263" w:rsidRPr="00E22415" w:rsidRDefault="00723263" w:rsidP="00F43872">
                  <w:pPr>
                    <w:framePr w:hSpace="180" w:wrap="around" w:vAnchor="text" w:hAnchor="margin" w:xAlign="center" w:y="338"/>
                    <w:spacing w:after="0" w:line="240" w:lineRule="auto"/>
                    <w:rPr>
                      <w:rFonts w:ascii="Times New Roman" w:eastAsia="Times New Roman" w:hAnsi="Times New Roman" w:cs="Times New Roman"/>
                      <w:sz w:val="24"/>
                      <w:szCs w:val="24"/>
                      <w:lang w:eastAsia="en-GB"/>
                    </w:rPr>
                  </w:pPr>
                </w:p>
              </w:tc>
            </w:tr>
          </w:tbl>
          <w:p w:rsidR="00723263" w:rsidRPr="00E22415" w:rsidRDefault="00723263" w:rsidP="00F43872">
            <w:pPr>
              <w:spacing w:after="0" w:line="240" w:lineRule="auto"/>
              <w:rPr>
                <w:rFonts w:ascii="Times New Roman" w:eastAsia="Times New Roman" w:hAnsi="Times New Roman" w:cs="Times New Roman"/>
                <w:sz w:val="24"/>
                <w:szCs w:val="24"/>
                <w:lang w:eastAsia="en-GB"/>
              </w:rPr>
            </w:pPr>
          </w:p>
        </w:tc>
        <w:tc>
          <w:tcPr>
            <w:tcW w:w="0" w:type="auto"/>
            <w:hideMark/>
          </w:tcPr>
          <w:p w:rsidR="00723263" w:rsidRPr="00E22415" w:rsidRDefault="00723263" w:rsidP="00F43872">
            <w:pPr>
              <w:spacing w:after="0" w:line="240" w:lineRule="auto"/>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 Detached</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£1,781,667</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£1,340,000</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color w:val="FF0000"/>
                <w:sz w:val="24"/>
                <w:szCs w:val="24"/>
                <w:lang w:eastAsia="en-GB"/>
              </w:rPr>
              <w:t>-25%</w:t>
            </w:r>
          </w:p>
        </w:tc>
      </w:tr>
      <w:tr w:rsidR="00723263" w:rsidRPr="00E22415" w:rsidTr="00F43872">
        <w:trPr>
          <w:tblCellSpacing w:w="15" w:type="dxa"/>
        </w:trPr>
        <w:tc>
          <w:tcPr>
            <w:tcW w:w="300" w:type="dxa"/>
            <w:vAlign w:val="center"/>
            <w:hideMark/>
          </w:tcPr>
          <w:tbl>
            <w:tblPr>
              <w:tblW w:w="0" w:type="auto"/>
              <w:tblCellSpacing w:w="0" w:type="dxa"/>
              <w:tblCellMar>
                <w:left w:w="0" w:type="dxa"/>
                <w:right w:w="0" w:type="dxa"/>
              </w:tblCellMar>
              <w:tblLook w:val="04A0"/>
            </w:tblPr>
            <w:tblGrid>
              <w:gridCol w:w="6"/>
            </w:tblGrid>
            <w:tr w:rsidR="00723263" w:rsidRPr="00E22415" w:rsidTr="00F43872">
              <w:trPr>
                <w:tblCellSpacing w:w="0" w:type="dxa"/>
              </w:trPr>
              <w:tc>
                <w:tcPr>
                  <w:tcW w:w="0" w:type="auto"/>
                  <w:shd w:val="clear" w:color="auto" w:fill="FFCC33"/>
                  <w:vAlign w:val="center"/>
                  <w:hideMark/>
                </w:tcPr>
                <w:p w:rsidR="00723263" w:rsidRPr="00E22415" w:rsidRDefault="00723263" w:rsidP="00F43872">
                  <w:pPr>
                    <w:framePr w:hSpace="180" w:wrap="around" w:vAnchor="text" w:hAnchor="margin" w:xAlign="center" w:y="338"/>
                    <w:spacing w:after="0" w:line="240" w:lineRule="auto"/>
                    <w:rPr>
                      <w:rFonts w:ascii="Times New Roman" w:eastAsia="Times New Roman" w:hAnsi="Times New Roman" w:cs="Times New Roman"/>
                      <w:sz w:val="24"/>
                      <w:szCs w:val="24"/>
                      <w:lang w:eastAsia="en-GB"/>
                    </w:rPr>
                  </w:pPr>
                </w:p>
              </w:tc>
            </w:tr>
          </w:tbl>
          <w:p w:rsidR="00723263" w:rsidRPr="00E22415" w:rsidRDefault="00723263" w:rsidP="00F43872">
            <w:pPr>
              <w:spacing w:after="0" w:line="240" w:lineRule="auto"/>
              <w:rPr>
                <w:rFonts w:ascii="Times New Roman" w:eastAsia="Times New Roman" w:hAnsi="Times New Roman" w:cs="Times New Roman"/>
                <w:sz w:val="24"/>
                <w:szCs w:val="24"/>
                <w:lang w:eastAsia="en-GB"/>
              </w:rPr>
            </w:pPr>
          </w:p>
        </w:tc>
        <w:tc>
          <w:tcPr>
            <w:tcW w:w="0" w:type="auto"/>
            <w:hideMark/>
          </w:tcPr>
          <w:p w:rsidR="00723263" w:rsidRPr="00E22415" w:rsidRDefault="00723263" w:rsidP="00F43872">
            <w:pPr>
              <w:spacing w:after="0" w:line="240" w:lineRule="auto"/>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 Semi</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£1,515,000</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£700,000</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color w:val="FF0000"/>
                <w:sz w:val="24"/>
                <w:szCs w:val="24"/>
                <w:lang w:eastAsia="en-GB"/>
              </w:rPr>
              <w:t>-54%</w:t>
            </w:r>
          </w:p>
        </w:tc>
      </w:tr>
      <w:tr w:rsidR="00723263" w:rsidRPr="00E22415" w:rsidTr="00F43872">
        <w:trPr>
          <w:tblCellSpacing w:w="15" w:type="dxa"/>
        </w:trPr>
        <w:tc>
          <w:tcPr>
            <w:tcW w:w="300" w:type="dxa"/>
            <w:vAlign w:val="center"/>
            <w:hideMark/>
          </w:tcPr>
          <w:tbl>
            <w:tblPr>
              <w:tblW w:w="0" w:type="auto"/>
              <w:tblCellSpacing w:w="0" w:type="dxa"/>
              <w:tblCellMar>
                <w:left w:w="0" w:type="dxa"/>
                <w:right w:w="0" w:type="dxa"/>
              </w:tblCellMar>
              <w:tblLook w:val="04A0"/>
            </w:tblPr>
            <w:tblGrid>
              <w:gridCol w:w="6"/>
            </w:tblGrid>
            <w:tr w:rsidR="00723263" w:rsidRPr="00E22415" w:rsidTr="00F43872">
              <w:trPr>
                <w:tblCellSpacing w:w="0" w:type="dxa"/>
              </w:trPr>
              <w:tc>
                <w:tcPr>
                  <w:tcW w:w="0" w:type="auto"/>
                  <w:shd w:val="clear" w:color="auto" w:fill="FF6600"/>
                  <w:vAlign w:val="center"/>
                  <w:hideMark/>
                </w:tcPr>
                <w:p w:rsidR="00723263" w:rsidRPr="00E22415" w:rsidRDefault="00723263" w:rsidP="00F43872">
                  <w:pPr>
                    <w:framePr w:hSpace="180" w:wrap="around" w:vAnchor="text" w:hAnchor="margin" w:xAlign="center" w:y="338"/>
                    <w:spacing w:after="0" w:line="240" w:lineRule="auto"/>
                    <w:rPr>
                      <w:rFonts w:ascii="Times New Roman" w:eastAsia="Times New Roman" w:hAnsi="Times New Roman" w:cs="Times New Roman"/>
                      <w:sz w:val="24"/>
                      <w:szCs w:val="24"/>
                      <w:lang w:eastAsia="en-GB"/>
                    </w:rPr>
                  </w:pPr>
                </w:p>
              </w:tc>
            </w:tr>
          </w:tbl>
          <w:p w:rsidR="00723263" w:rsidRPr="00E22415" w:rsidRDefault="00723263" w:rsidP="00F43872">
            <w:pPr>
              <w:spacing w:after="0" w:line="240" w:lineRule="auto"/>
              <w:rPr>
                <w:rFonts w:ascii="Times New Roman" w:eastAsia="Times New Roman" w:hAnsi="Times New Roman" w:cs="Times New Roman"/>
                <w:sz w:val="24"/>
                <w:szCs w:val="24"/>
                <w:lang w:eastAsia="en-GB"/>
              </w:rPr>
            </w:pPr>
          </w:p>
        </w:tc>
        <w:tc>
          <w:tcPr>
            <w:tcW w:w="0" w:type="auto"/>
            <w:hideMark/>
          </w:tcPr>
          <w:p w:rsidR="00723263" w:rsidRPr="00E22415" w:rsidRDefault="00723263" w:rsidP="00F43872">
            <w:pPr>
              <w:spacing w:after="0" w:line="240" w:lineRule="auto"/>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 Terraced</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£1,243,815</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£1,299,474</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+4%</w:t>
            </w:r>
          </w:p>
        </w:tc>
      </w:tr>
      <w:tr w:rsidR="00723263" w:rsidRPr="00E22415" w:rsidTr="00F43872">
        <w:trPr>
          <w:tblCellSpacing w:w="15" w:type="dxa"/>
        </w:trPr>
        <w:tc>
          <w:tcPr>
            <w:tcW w:w="300" w:type="dxa"/>
            <w:vAlign w:val="center"/>
            <w:hideMark/>
          </w:tcPr>
          <w:tbl>
            <w:tblPr>
              <w:tblW w:w="0" w:type="auto"/>
              <w:tblCellSpacing w:w="0" w:type="dxa"/>
              <w:tblCellMar>
                <w:left w:w="0" w:type="dxa"/>
                <w:right w:w="0" w:type="dxa"/>
              </w:tblCellMar>
              <w:tblLook w:val="04A0"/>
            </w:tblPr>
            <w:tblGrid>
              <w:gridCol w:w="6"/>
            </w:tblGrid>
            <w:tr w:rsidR="00723263" w:rsidRPr="00E22415" w:rsidTr="00F43872">
              <w:trPr>
                <w:tblCellSpacing w:w="0" w:type="dxa"/>
              </w:trPr>
              <w:tc>
                <w:tcPr>
                  <w:tcW w:w="0" w:type="auto"/>
                  <w:shd w:val="clear" w:color="auto" w:fill="6699CC"/>
                  <w:vAlign w:val="center"/>
                  <w:hideMark/>
                </w:tcPr>
                <w:p w:rsidR="00723263" w:rsidRPr="00E22415" w:rsidRDefault="00723263" w:rsidP="00F43872">
                  <w:pPr>
                    <w:framePr w:hSpace="180" w:wrap="around" w:vAnchor="text" w:hAnchor="margin" w:xAlign="center" w:y="338"/>
                    <w:spacing w:after="0" w:line="240" w:lineRule="auto"/>
                    <w:rPr>
                      <w:rFonts w:ascii="Times New Roman" w:eastAsia="Times New Roman" w:hAnsi="Times New Roman" w:cs="Times New Roman"/>
                      <w:sz w:val="24"/>
                      <w:szCs w:val="24"/>
                      <w:lang w:eastAsia="en-GB"/>
                    </w:rPr>
                  </w:pPr>
                </w:p>
              </w:tc>
            </w:tr>
          </w:tbl>
          <w:p w:rsidR="00723263" w:rsidRPr="00E22415" w:rsidRDefault="00723263" w:rsidP="00F43872">
            <w:pPr>
              <w:spacing w:after="0" w:line="240" w:lineRule="auto"/>
              <w:rPr>
                <w:rFonts w:ascii="Times New Roman" w:eastAsia="Times New Roman" w:hAnsi="Times New Roman" w:cs="Times New Roman"/>
                <w:sz w:val="24"/>
                <w:szCs w:val="24"/>
                <w:lang w:eastAsia="en-GB"/>
              </w:rPr>
            </w:pPr>
          </w:p>
        </w:tc>
        <w:tc>
          <w:tcPr>
            <w:tcW w:w="0" w:type="auto"/>
            <w:hideMark/>
          </w:tcPr>
          <w:p w:rsidR="00723263" w:rsidRPr="00E22415" w:rsidRDefault="00723263" w:rsidP="00F43872">
            <w:pPr>
              <w:spacing w:after="0" w:line="240" w:lineRule="auto"/>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 Flat</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£594,306</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£638,448</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+7%</w:t>
            </w:r>
          </w:p>
        </w:tc>
      </w:tr>
      <w:tr w:rsidR="00723263" w:rsidRPr="00E22415" w:rsidTr="00F43872">
        <w:trPr>
          <w:tblCellSpacing w:w="15" w:type="dxa"/>
        </w:trPr>
        <w:tc>
          <w:tcPr>
            <w:tcW w:w="300" w:type="dxa"/>
            <w:vAlign w:val="center"/>
            <w:hideMark/>
          </w:tcPr>
          <w:tbl>
            <w:tblPr>
              <w:tblW w:w="0" w:type="auto"/>
              <w:tblCellSpacing w:w="0" w:type="dxa"/>
              <w:tblCellMar>
                <w:left w:w="0" w:type="dxa"/>
                <w:right w:w="0" w:type="dxa"/>
              </w:tblCellMar>
              <w:tblLook w:val="04A0"/>
            </w:tblPr>
            <w:tblGrid>
              <w:gridCol w:w="6"/>
            </w:tblGrid>
            <w:tr w:rsidR="00723263" w:rsidRPr="00E22415" w:rsidTr="00F43872">
              <w:trPr>
                <w:tblCellSpacing w:w="0" w:type="dxa"/>
              </w:trPr>
              <w:tc>
                <w:tcPr>
                  <w:tcW w:w="0" w:type="auto"/>
                  <w:shd w:val="clear" w:color="auto" w:fill="9933FF"/>
                  <w:vAlign w:val="center"/>
                  <w:hideMark/>
                </w:tcPr>
                <w:p w:rsidR="00723263" w:rsidRPr="00E22415" w:rsidRDefault="00723263" w:rsidP="00F43872">
                  <w:pPr>
                    <w:framePr w:hSpace="180" w:wrap="around" w:vAnchor="text" w:hAnchor="margin" w:xAlign="center" w:y="338"/>
                    <w:spacing w:after="0" w:line="240" w:lineRule="auto"/>
                    <w:rPr>
                      <w:rFonts w:ascii="Times New Roman" w:eastAsia="Times New Roman" w:hAnsi="Times New Roman" w:cs="Times New Roman"/>
                      <w:sz w:val="24"/>
                      <w:szCs w:val="24"/>
                      <w:lang w:eastAsia="en-GB"/>
                    </w:rPr>
                  </w:pPr>
                </w:p>
              </w:tc>
            </w:tr>
          </w:tbl>
          <w:p w:rsidR="00723263" w:rsidRPr="00E22415" w:rsidRDefault="00723263" w:rsidP="00F43872">
            <w:pPr>
              <w:spacing w:after="0" w:line="240" w:lineRule="auto"/>
              <w:rPr>
                <w:rFonts w:ascii="Times New Roman" w:eastAsia="Times New Roman" w:hAnsi="Times New Roman" w:cs="Times New Roman"/>
                <w:sz w:val="24"/>
                <w:szCs w:val="24"/>
                <w:lang w:eastAsia="en-GB"/>
              </w:rPr>
            </w:pPr>
          </w:p>
        </w:tc>
        <w:tc>
          <w:tcPr>
            <w:tcW w:w="0" w:type="auto"/>
            <w:hideMark/>
          </w:tcPr>
          <w:p w:rsidR="00723263" w:rsidRPr="00E22415" w:rsidRDefault="00723263" w:rsidP="00F43872">
            <w:pPr>
              <w:spacing w:after="0" w:line="240" w:lineRule="auto"/>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 All</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£792,680</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sz w:val="24"/>
                <w:szCs w:val="24"/>
                <w:lang w:eastAsia="en-GB"/>
              </w:rPr>
              <w:t>£789,841</w:t>
            </w:r>
          </w:p>
        </w:tc>
        <w:tc>
          <w:tcPr>
            <w:tcW w:w="0" w:type="auto"/>
            <w:hideMark/>
          </w:tcPr>
          <w:p w:rsidR="00723263" w:rsidRPr="00E22415" w:rsidRDefault="00723263" w:rsidP="00F43872">
            <w:pPr>
              <w:spacing w:after="0" w:line="240" w:lineRule="auto"/>
              <w:jc w:val="right"/>
              <w:rPr>
                <w:rFonts w:ascii="Times New Roman" w:eastAsia="Times New Roman" w:hAnsi="Times New Roman" w:cs="Times New Roman"/>
                <w:sz w:val="24"/>
                <w:szCs w:val="24"/>
                <w:lang w:eastAsia="en-GB"/>
              </w:rPr>
            </w:pPr>
            <w:r w:rsidRPr="00E22415">
              <w:rPr>
                <w:rFonts w:ascii="Times New Roman" w:eastAsia="Times New Roman" w:hAnsi="Times New Roman" w:cs="Times New Roman"/>
                <w:color w:val="FF0000"/>
                <w:sz w:val="24"/>
                <w:szCs w:val="24"/>
                <w:lang w:eastAsia="en-GB"/>
              </w:rPr>
              <w:t>-0%</w:t>
            </w:r>
          </w:p>
        </w:tc>
      </w:tr>
    </w:tbl>
    <w:p w:rsidR="00BD7BDC" w:rsidRDefault="00723263" w:rsidP="00723263">
      <w:pPr>
        <w:ind w:firstLine="720"/>
        <w:rPr>
          <w:b/>
        </w:rPr>
      </w:pPr>
      <w:r>
        <w:rPr>
          <w:b/>
        </w:rPr>
        <w:t xml:space="preserve">   </w:t>
      </w:r>
    </w:p>
    <w:p w:rsidR="00723263" w:rsidRDefault="00723263" w:rsidP="00723263"/>
    <w:p w:rsidR="00723263" w:rsidRPr="00BD7BDC" w:rsidRDefault="00723263" w:rsidP="00723263">
      <w:pPr>
        <w:ind w:firstLine="720"/>
        <w:rPr>
          <w:rFonts w:ascii="Verdana" w:hAnsi="Verdana"/>
          <w:b/>
          <w:sz w:val="24"/>
          <w:szCs w:val="24"/>
        </w:rPr>
      </w:pPr>
      <w:r w:rsidRPr="00BD7BDC">
        <w:rPr>
          <w:rFonts w:ascii="Verdana" w:hAnsi="Verdana"/>
          <w:b/>
          <w:sz w:val="24"/>
          <w:szCs w:val="24"/>
        </w:rPr>
        <w:t>Change in SW11 2010-2015</w:t>
      </w:r>
    </w:p>
    <w:tbl>
      <w:tblPr>
        <w:tblW w:w="4421" w:type="pct"/>
        <w:tblCellSpacing w:w="15" w:type="dxa"/>
        <w:tblInd w:w="702" w:type="dxa"/>
        <w:tblCellMar>
          <w:top w:w="15" w:type="dxa"/>
          <w:left w:w="15" w:type="dxa"/>
          <w:bottom w:w="15" w:type="dxa"/>
          <w:right w:w="15" w:type="dxa"/>
        </w:tblCellMar>
        <w:tblLook w:val="04A0"/>
      </w:tblPr>
      <w:tblGrid>
        <w:gridCol w:w="193"/>
        <w:gridCol w:w="2183"/>
        <w:gridCol w:w="2011"/>
        <w:gridCol w:w="2395"/>
        <w:gridCol w:w="1674"/>
      </w:tblGrid>
      <w:tr w:rsidR="00723263" w:rsidRPr="00F13EF1" w:rsidTr="00F43872">
        <w:trPr>
          <w:tblCellSpacing w:w="15" w:type="dxa"/>
        </w:trPr>
        <w:tc>
          <w:tcPr>
            <w:tcW w:w="1366" w:type="pct"/>
            <w:gridSpan w:val="2"/>
            <w:vAlign w:val="center"/>
            <w:hideMark/>
          </w:tcPr>
          <w:p w:rsidR="00723263" w:rsidRPr="00F13EF1" w:rsidRDefault="00723263" w:rsidP="00F43872">
            <w:pPr>
              <w:spacing w:after="0" w:line="240" w:lineRule="auto"/>
              <w:rPr>
                <w:rFonts w:ascii="Times New Roman" w:eastAsia="Times New Roman" w:hAnsi="Times New Roman" w:cs="Times New Roman"/>
                <w:sz w:val="24"/>
                <w:szCs w:val="24"/>
                <w:lang w:eastAsia="en-GB"/>
              </w:rPr>
            </w:pPr>
          </w:p>
        </w:tc>
        <w:tc>
          <w:tcPr>
            <w:tcW w:w="1175"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Jun 2010</w:t>
            </w:r>
          </w:p>
        </w:tc>
        <w:tc>
          <w:tcPr>
            <w:tcW w:w="1403"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Jun 2015</w:t>
            </w:r>
          </w:p>
        </w:tc>
        <w:tc>
          <w:tcPr>
            <w:tcW w:w="966"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Change</w:t>
            </w:r>
          </w:p>
        </w:tc>
      </w:tr>
      <w:tr w:rsidR="00723263" w:rsidRPr="00F13EF1" w:rsidTr="00F43872">
        <w:trPr>
          <w:tblCellSpacing w:w="15" w:type="dxa"/>
        </w:trPr>
        <w:tc>
          <w:tcPr>
            <w:tcW w:w="88" w:type="pct"/>
            <w:vAlign w:val="center"/>
            <w:hideMark/>
          </w:tcPr>
          <w:tbl>
            <w:tblPr>
              <w:tblW w:w="0" w:type="auto"/>
              <w:tblCellSpacing w:w="0" w:type="dxa"/>
              <w:tblCellMar>
                <w:left w:w="0" w:type="dxa"/>
                <w:right w:w="0" w:type="dxa"/>
              </w:tblCellMar>
              <w:tblLook w:val="04A0"/>
            </w:tblPr>
            <w:tblGrid>
              <w:gridCol w:w="6"/>
            </w:tblGrid>
            <w:tr w:rsidR="00723263" w:rsidRPr="00F13EF1" w:rsidTr="00F43872">
              <w:trPr>
                <w:tblCellSpacing w:w="0" w:type="dxa"/>
              </w:trPr>
              <w:tc>
                <w:tcPr>
                  <w:tcW w:w="0" w:type="auto"/>
                  <w:shd w:val="clear" w:color="auto" w:fill="33CC33"/>
                  <w:vAlign w:val="center"/>
                  <w:hideMark/>
                </w:tcPr>
                <w:p w:rsidR="00723263" w:rsidRPr="00F13EF1" w:rsidRDefault="00723263" w:rsidP="00F43872">
                  <w:pPr>
                    <w:spacing w:after="0" w:line="240" w:lineRule="auto"/>
                    <w:rPr>
                      <w:rFonts w:ascii="Times New Roman" w:eastAsia="Times New Roman" w:hAnsi="Times New Roman" w:cs="Times New Roman"/>
                      <w:sz w:val="24"/>
                      <w:szCs w:val="24"/>
                      <w:lang w:eastAsia="en-GB"/>
                    </w:rPr>
                  </w:pPr>
                </w:p>
              </w:tc>
            </w:tr>
          </w:tbl>
          <w:p w:rsidR="00723263" w:rsidRPr="00F13EF1" w:rsidRDefault="00723263" w:rsidP="00F43872">
            <w:pPr>
              <w:spacing w:after="0" w:line="240" w:lineRule="auto"/>
              <w:rPr>
                <w:rFonts w:ascii="Times New Roman" w:eastAsia="Times New Roman" w:hAnsi="Times New Roman" w:cs="Times New Roman"/>
                <w:sz w:val="24"/>
                <w:szCs w:val="24"/>
                <w:lang w:eastAsia="en-GB"/>
              </w:rPr>
            </w:pPr>
          </w:p>
        </w:tc>
        <w:tc>
          <w:tcPr>
            <w:tcW w:w="1261" w:type="pct"/>
            <w:hideMark/>
          </w:tcPr>
          <w:p w:rsidR="00723263" w:rsidRPr="00F13EF1" w:rsidRDefault="00723263" w:rsidP="00F43872">
            <w:pPr>
              <w:spacing w:after="0" w:line="240" w:lineRule="auto"/>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 Detached</w:t>
            </w:r>
          </w:p>
        </w:tc>
        <w:tc>
          <w:tcPr>
            <w:tcW w:w="1175"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£520,000</w:t>
            </w:r>
          </w:p>
        </w:tc>
        <w:tc>
          <w:tcPr>
            <w:tcW w:w="1403"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£1,340,000</w:t>
            </w:r>
          </w:p>
        </w:tc>
        <w:tc>
          <w:tcPr>
            <w:tcW w:w="966"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+158%</w:t>
            </w:r>
          </w:p>
        </w:tc>
      </w:tr>
      <w:tr w:rsidR="00723263" w:rsidRPr="00F13EF1" w:rsidTr="00F43872">
        <w:trPr>
          <w:tblCellSpacing w:w="15" w:type="dxa"/>
        </w:trPr>
        <w:tc>
          <w:tcPr>
            <w:tcW w:w="88" w:type="pct"/>
            <w:vAlign w:val="center"/>
            <w:hideMark/>
          </w:tcPr>
          <w:tbl>
            <w:tblPr>
              <w:tblW w:w="0" w:type="auto"/>
              <w:tblCellSpacing w:w="0" w:type="dxa"/>
              <w:tblCellMar>
                <w:left w:w="0" w:type="dxa"/>
                <w:right w:w="0" w:type="dxa"/>
              </w:tblCellMar>
              <w:tblLook w:val="04A0"/>
            </w:tblPr>
            <w:tblGrid>
              <w:gridCol w:w="6"/>
            </w:tblGrid>
            <w:tr w:rsidR="00723263" w:rsidRPr="00F13EF1" w:rsidTr="00F43872">
              <w:trPr>
                <w:tblCellSpacing w:w="0" w:type="dxa"/>
              </w:trPr>
              <w:tc>
                <w:tcPr>
                  <w:tcW w:w="0" w:type="auto"/>
                  <w:shd w:val="clear" w:color="auto" w:fill="FFCC33"/>
                  <w:vAlign w:val="center"/>
                  <w:hideMark/>
                </w:tcPr>
                <w:p w:rsidR="00723263" w:rsidRPr="00F13EF1" w:rsidRDefault="00723263" w:rsidP="00F43872">
                  <w:pPr>
                    <w:spacing w:after="0" w:line="240" w:lineRule="auto"/>
                    <w:rPr>
                      <w:rFonts w:ascii="Times New Roman" w:eastAsia="Times New Roman" w:hAnsi="Times New Roman" w:cs="Times New Roman"/>
                      <w:sz w:val="24"/>
                      <w:szCs w:val="24"/>
                      <w:lang w:eastAsia="en-GB"/>
                    </w:rPr>
                  </w:pPr>
                </w:p>
              </w:tc>
            </w:tr>
          </w:tbl>
          <w:p w:rsidR="00723263" w:rsidRPr="00F13EF1" w:rsidRDefault="00723263" w:rsidP="00F43872">
            <w:pPr>
              <w:spacing w:after="0" w:line="240" w:lineRule="auto"/>
              <w:rPr>
                <w:rFonts w:ascii="Times New Roman" w:eastAsia="Times New Roman" w:hAnsi="Times New Roman" w:cs="Times New Roman"/>
                <w:sz w:val="24"/>
                <w:szCs w:val="24"/>
                <w:lang w:eastAsia="en-GB"/>
              </w:rPr>
            </w:pPr>
          </w:p>
        </w:tc>
        <w:tc>
          <w:tcPr>
            <w:tcW w:w="1261" w:type="pct"/>
            <w:hideMark/>
          </w:tcPr>
          <w:p w:rsidR="00723263" w:rsidRPr="00F13EF1" w:rsidRDefault="00723263" w:rsidP="00F43872">
            <w:pPr>
              <w:spacing w:after="0" w:line="240" w:lineRule="auto"/>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 Semi</w:t>
            </w:r>
          </w:p>
        </w:tc>
        <w:tc>
          <w:tcPr>
            <w:tcW w:w="1175"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£929,429</w:t>
            </w:r>
          </w:p>
        </w:tc>
        <w:tc>
          <w:tcPr>
            <w:tcW w:w="1403"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£700,000</w:t>
            </w:r>
          </w:p>
        </w:tc>
        <w:tc>
          <w:tcPr>
            <w:tcW w:w="966"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color w:val="FF0000"/>
                <w:sz w:val="24"/>
                <w:szCs w:val="24"/>
                <w:lang w:eastAsia="en-GB"/>
              </w:rPr>
              <w:t>-25%</w:t>
            </w:r>
          </w:p>
        </w:tc>
      </w:tr>
      <w:tr w:rsidR="00723263" w:rsidRPr="00F13EF1" w:rsidTr="00F43872">
        <w:trPr>
          <w:tblCellSpacing w:w="15" w:type="dxa"/>
        </w:trPr>
        <w:tc>
          <w:tcPr>
            <w:tcW w:w="88" w:type="pct"/>
            <w:vAlign w:val="center"/>
            <w:hideMark/>
          </w:tcPr>
          <w:tbl>
            <w:tblPr>
              <w:tblW w:w="0" w:type="auto"/>
              <w:tblCellSpacing w:w="0" w:type="dxa"/>
              <w:tblCellMar>
                <w:left w:w="0" w:type="dxa"/>
                <w:right w:w="0" w:type="dxa"/>
              </w:tblCellMar>
              <w:tblLook w:val="04A0"/>
            </w:tblPr>
            <w:tblGrid>
              <w:gridCol w:w="6"/>
            </w:tblGrid>
            <w:tr w:rsidR="00723263" w:rsidRPr="00F13EF1" w:rsidTr="00F43872">
              <w:trPr>
                <w:tblCellSpacing w:w="0" w:type="dxa"/>
              </w:trPr>
              <w:tc>
                <w:tcPr>
                  <w:tcW w:w="0" w:type="auto"/>
                  <w:shd w:val="clear" w:color="auto" w:fill="FF6600"/>
                  <w:vAlign w:val="center"/>
                  <w:hideMark/>
                </w:tcPr>
                <w:p w:rsidR="00723263" w:rsidRPr="00F13EF1" w:rsidRDefault="00723263" w:rsidP="00F43872">
                  <w:pPr>
                    <w:spacing w:after="0" w:line="240" w:lineRule="auto"/>
                    <w:rPr>
                      <w:rFonts w:ascii="Times New Roman" w:eastAsia="Times New Roman" w:hAnsi="Times New Roman" w:cs="Times New Roman"/>
                      <w:sz w:val="24"/>
                      <w:szCs w:val="24"/>
                      <w:lang w:eastAsia="en-GB"/>
                    </w:rPr>
                  </w:pPr>
                </w:p>
              </w:tc>
            </w:tr>
          </w:tbl>
          <w:p w:rsidR="00723263" w:rsidRPr="00F13EF1" w:rsidRDefault="00723263" w:rsidP="00F43872">
            <w:pPr>
              <w:spacing w:after="0" w:line="240" w:lineRule="auto"/>
              <w:rPr>
                <w:rFonts w:ascii="Times New Roman" w:eastAsia="Times New Roman" w:hAnsi="Times New Roman" w:cs="Times New Roman"/>
                <w:sz w:val="24"/>
                <w:szCs w:val="24"/>
                <w:lang w:eastAsia="en-GB"/>
              </w:rPr>
            </w:pPr>
          </w:p>
        </w:tc>
        <w:tc>
          <w:tcPr>
            <w:tcW w:w="1261" w:type="pct"/>
            <w:hideMark/>
          </w:tcPr>
          <w:p w:rsidR="00723263" w:rsidRPr="00F13EF1" w:rsidRDefault="00723263" w:rsidP="00F43872">
            <w:pPr>
              <w:spacing w:after="0" w:line="240" w:lineRule="auto"/>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 Terraced</w:t>
            </w:r>
          </w:p>
        </w:tc>
        <w:tc>
          <w:tcPr>
            <w:tcW w:w="1175"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£705,388</w:t>
            </w:r>
          </w:p>
        </w:tc>
        <w:tc>
          <w:tcPr>
            <w:tcW w:w="1403"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£1,299,474</w:t>
            </w:r>
          </w:p>
        </w:tc>
        <w:tc>
          <w:tcPr>
            <w:tcW w:w="966"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+84%</w:t>
            </w:r>
          </w:p>
        </w:tc>
      </w:tr>
      <w:tr w:rsidR="00723263" w:rsidRPr="00F13EF1" w:rsidTr="00F43872">
        <w:trPr>
          <w:tblCellSpacing w:w="15" w:type="dxa"/>
        </w:trPr>
        <w:tc>
          <w:tcPr>
            <w:tcW w:w="88" w:type="pct"/>
            <w:vAlign w:val="center"/>
            <w:hideMark/>
          </w:tcPr>
          <w:tbl>
            <w:tblPr>
              <w:tblW w:w="0" w:type="auto"/>
              <w:tblCellSpacing w:w="0" w:type="dxa"/>
              <w:tblCellMar>
                <w:left w:w="0" w:type="dxa"/>
                <w:right w:w="0" w:type="dxa"/>
              </w:tblCellMar>
              <w:tblLook w:val="04A0"/>
            </w:tblPr>
            <w:tblGrid>
              <w:gridCol w:w="6"/>
            </w:tblGrid>
            <w:tr w:rsidR="00723263" w:rsidRPr="00F13EF1" w:rsidTr="00F43872">
              <w:trPr>
                <w:tblCellSpacing w:w="0" w:type="dxa"/>
              </w:trPr>
              <w:tc>
                <w:tcPr>
                  <w:tcW w:w="0" w:type="auto"/>
                  <w:shd w:val="clear" w:color="auto" w:fill="6699CC"/>
                  <w:vAlign w:val="center"/>
                  <w:hideMark/>
                </w:tcPr>
                <w:p w:rsidR="00723263" w:rsidRPr="00F13EF1" w:rsidRDefault="00723263" w:rsidP="00F43872">
                  <w:pPr>
                    <w:spacing w:after="0" w:line="240" w:lineRule="auto"/>
                    <w:rPr>
                      <w:rFonts w:ascii="Times New Roman" w:eastAsia="Times New Roman" w:hAnsi="Times New Roman" w:cs="Times New Roman"/>
                      <w:sz w:val="24"/>
                      <w:szCs w:val="24"/>
                      <w:lang w:eastAsia="en-GB"/>
                    </w:rPr>
                  </w:pPr>
                </w:p>
              </w:tc>
            </w:tr>
          </w:tbl>
          <w:p w:rsidR="00723263" w:rsidRPr="00F13EF1" w:rsidRDefault="00723263" w:rsidP="00F43872">
            <w:pPr>
              <w:spacing w:after="0" w:line="240" w:lineRule="auto"/>
              <w:rPr>
                <w:rFonts w:ascii="Times New Roman" w:eastAsia="Times New Roman" w:hAnsi="Times New Roman" w:cs="Times New Roman"/>
                <w:sz w:val="24"/>
                <w:szCs w:val="24"/>
                <w:lang w:eastAsia="en-GB"/>
              </w:rPr>
            </w:pPr>
          </w:p>
        </w:tc>
        <w:tc>
          <w:tcPr>
            <w:tcW w:w="1261" w:type="pct"/>
            <w:hideMark/>
          </w:tcPr>
          <w:p w:rsidR="00723263" w:rsidRPr="00F13EF1" w:rsidRDefault="00723263" w:rsidP="00F43872">
            <w:pPr>
              <w:spacing w:after="0" w:line="240" w:lineRule="auto"/>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 Flat</w:t>
            </w:r>
          </w:p>
        </w:tc>
        <w:tc>
          <w:tcPr>
            <w:tcW w:w="1175"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£392,765</w:t>
            </w:r>
          </w:p>
        </w:tc>
        <w:tc>
          <w:tcPr>
            <w:tcW w:w="1403"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£638,448</w:t>
            </w:r>
          </w:p>
        </w:tc>
        <w:tc>
          <w:tcPr>
            <w:tcW w:w="966"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+63%</w:t>
            </w:r>
          </w:p>
        </w:tc>
      </w:tr>
      <w:tr w:rsidR="00723263" w:rsidRPr="00F13EF1" w:rsidTr="00F43872">
        <w:trPr>
          <w:tblCellSpacing w:w="15" w:type="dxa"/>
        </w:trPr>
        <w:tc>
          <w:tcPr>
            <w:tcW w:w="88" w:type="pct"/>
            <w:vAlign w:val="center"/>
            <w:hideMark/>
          </w:tcPr>
          <w:tbl>
            <w:tblPr>
              <w:tblW w:w="0" w:type="auto"/>
              <w:tblCellSpacing w:w="0" w:type="dxa"/>
              <w:tblCellMar>
                <w:left w:w="0" w:type="dxa"/>
                <w:right w:w="0" w:type="dxa"/>
              </w:tblCellMar>
              <w:tblLook w:val="04A0"/>
            </w:tblPr>
            <w:tblGrid>
              <w:gridCol w:w="6"/>
            </w:tblGrid>
            <w:tr w:rsidR="00723263" w:rsidRPr="00F13EF1" w:rsidTr="00F43872">
              <w:trPr>
                <w:tblCellSpacing w:w="0" w:type="dxa"/>
              </w:trPr>
              <w:tc>
                <w:tcPr>
                  <w:tcW w:w="0" w:type="auto"/>
                  <w:shd w:val="clear" w:color="auto" w:fill="9933FF"/>
                  <w:vAlign w:val="center"/>
                  <w:hideMark/>
                </w:tcPr>
                <w:p w:rsidR="00723263" w:rsidRPr="00F13EF1" w:rsidRDefault="00723263" w:rsidP="00F43872">
                  <w:pPr>
                    <w:spacing w:after="0" w:line="240" w:lineRule="auto"/>
                    <w:rPr>
                      <w:rFonts w:ascii="Times New Roman" w:eastAsia="Times New Roman" w:hAnsi="Times New Roman" w:cs="Times New Roman"/>
                      <w:sz w:val="24"/>
                      <w:szCs w:val="24"/>
                      <w:lang w:eastAsia="en-GB"/>
                    </w:rPr>
                  </w:pPr>
                </w:p>
              </w:tc>
            </w:tr>
          </w:tbl>
          <w:p w:rsidR="00723263" w:rsidRPr="00F13EF1" w:rsidRDefault="00723263" w:rsidP="00F43872">
            <w:pPr>
              <w:spacing w:after="0" w:line="240" w:lineRule="auto"/>
              <w:rPr>
                <w:rFonts w:ascii="Times New Roman" w:eastAsia="Times New Roman" w:hAnsi="Times New Roman" w:cs="Times New Roman"/>
                <w:sz w:val="24"/>
                <w:szCs w:val="24"/>
                <w:lang w:eastAsia="en-GB"/>
              </w:rPr>
            </w:pPr>
          </w:p>
        </w:tc>
        <w:tc>
          <w:tcPr>
            <w:tcW w:w="1261" w:type="pct"/>
            <w:hideMark/>
          </w:tcPr>
          <w:p w:rsidR="00723263" w:rsidRPr="00F13EF1" w:rsidRDefault="00723263" w:rsidP="00F43872">
            <w:pPr>
              <w:spacing w:after="0" w:line="240" w:lineRule="auto"/>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 All</w:t>
            </w:r>
          </w:p>
        </w:tc>
        <w:tc>
          <w:tcPr>
            <w:tcW w:w="1175"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£491,080</w:t>
            </w:r>
          </w:p>
        </w:tc>
        <w:tc>
          <w:tcPr>
            <w:tcW w:w="1403"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£789,841</w:t>
            </w:r>
          </w:p>
        </w:tc>
        <w:tc>
          <w:tcPr>
            <w:tcW w:w="966" w:type="pct"/>
            <w:hideMark/>
          </w:tcPr>
          <w:p w:rsidR="00723263" w:rsidRPr="00F13EF1" w:rsidRDefault="00723263" w:rsidP="00F43872">
            <w:pPr>
              <w:spacing w:after="0" w:line="240" w:lineRule="auto"/>
              <w:jc w:val="right"/>
              <w:rPr>
                <w:rFonts w:ascii="Times New Roman" w:eastAsia="Times New Roman" w:hAnsi="Times New Roman" w:cs="Times New Roman"/>
                <w:sz w:val="24"/>
                <w:szCs w:val="24"/>
                <w:lang w:eastAsia="en-GB"/>
              </w:rPr>
            </w:pPr>
            <w:r w:rsidRPr="00F13EF1">
              <w:rPr>
                <w:rFonts w:ascii="Times New Roman" w:eastAsia="Times New Roman" w:hAnsi="Times New Roman" w:cs="Times New Roman"/>
                <w:sz w:val="24"/>
                <w:szCs w:val="24"/>
                <w:lang w:eastAsia="en-GB"/>
              </w:rPr>
              <w:t>+61%</w:t>
            </w:r>
          </w:p>
        </w:tc>
      </w:tr>
    </w:tbl>
    <w:p w:rsidR="00723263" w:rsidRDefault="00723263" w:rsidP="00723263">
      <w:pPr>
        <w:ind w:firstLine="720"/>
      </w:pPr>
    </w:p>
    <w:p w:rsidR="00723263" w:rsidRDefault="00723263" w:rsidP="00723263">
      <w:r>
        <w:t xml:space="preserve">Source:  </w:t>
      </w:r>
      <w:hyperlink r:id="rId19" w:history="1">
        <w:r w:rsidRPr="00CA07D3">
          <w:rPr>
            <w:rStyle w:val="Hyperlink"/>
          </w:rPr>
          <w:t>http://www.home.co.uk/guides/house_prices_report.htm?location=wandsworth&amp;lastyear=1</w:t>
        </w:r>
      </w:hyperlink>
      <w:r>
        <w:t xml:space="preserve"> </w:t>
      </w:r>
    </w:p>
    <w:p w:rsidR="00723263" w:rsidRDefault="00723263" w:rsidP="00723263"/>
    <w:p w:rsidR="00723263" w:rsidRPr="00622B40" w:rsidRDefault="00723263">
      <w:pPr>
        <w:rPr>
          <w:rFonts w:ascii="Verdana" w:hAnsi="Verdana"/>
          <w:sz w:val="24"/>
          <w:szCs w:val="24"/>
        </w:rPr>
      </w:pPr>
      <w:r>
        <w:rPr>
          <w:rFonts w:ascii="Calibri" w:eastAsia="Times New Roman" w:hAnsi="Calibri" w:cs="Times New Roman"/>
          <w:color w:val="000000"/>
          <w:lang w:eastAsia="en-GB"/>
        </w:rPr>
        <w:t xml:space="preserve">All </w:t>
      </w:r>
      <w:r w:rsidRPr="001E46A9">
        <w:rPr>
          <w:rFonts w:ascii="Calibri" w:eastAsia="Times New Roman" w:hAnsi="Calibri" w:cs="Times New Roman"/>
          <w:color w:val="000000"/>
          <w:lang w:eastAsia="en-GB"/>
        </w:rPr>
        <w:t>Source</w:t>
      </w:r>
      <w:r>
        <w:rPr>
          <w:rFonts w:ascii="Calibri" w:eastAsia="Times New Roman" w:hAnsi="Calibri" w:cs="Times New Roman"/>
          <w:color w:val="000000"/>
          <w:lang w:eastAsia="en-GB"/>
        </w:rPr>
        <w:t>s</w:t>
      </w:r>
      <w:r w:rsidRPr="001E46A9">
        <w:rPr>
          <w:rFonts w:ascii="Calibri" w:eastAsia="Times New Roman" w:hAnsi="Calibri" w:cs="Times New Roman"/>
          <w:color w:val="000000"/>
          <w:lang w:eastAsia="en-GB"/>
        </w:rPr>
        <w:t>: Office for National Statistics</w:t>
      </w:r>
      <w:r>
        <w:rPr>
          <w:rFonts w:ascii="Calibri" w:eastAsia="Times New Roman" w:hAnsi="Calibri" w:cs="Times New Roman"/>
          <w:color w:val="000000"/>
          <w:lang w:eastAsia="en-GB"/>
        </w:rPr>
        <w:t>; NOMIS, LB Wandsworth Area Profiles, Purchased Business Database</w:t>
      </w:r>
    </w:p>
    <w:tbl>
      <w:tblPr>
        <w:tblW w:w="4363" w:type="pct"/>
        <w:tblCellSpacing w:w="15" w:type="dxa"/>
        <w:tblInd w:w="896" w:type="dxa"/>
        <w:tblCellMar>
          <w:top w:w="15" w:type="dxa"/>
          <w:left w:w="15" w:type="dxa"/>
          <w:bottom w:w="15" w:type="dxa"/>
          <w:right w:w="15" w:type="dxa"/>
        </w:tblCellMar>
        <w:tblLook w:val="04A0"/>
      </w:tblPr>
      <w:tblGrid>
        <w:gridCol w:w="95"/>
        <w:gridCol w:w="1964"/>
        <w:gridCol w:w="96"/>
        <w:gridCol w:w="2189"/>
        <w:gridCol w:w="96"/>
        <w:gridCol w:w="2189"/>
        <w:gridCol w:w="96"/>
        <w:gridCol w:w="1522"/>
        <w:gridCol w:w="98"/>
      </w:tblGrid>
      <w:tr w:rsidR="00732791" w:rsidRPr="00622B40" w:rsidTr="00723263">
        <w:trPr>
          <w:gridAfter w:val="1"/>
          <w:wAfter w:w="32" w:type="pct"/>
          <w:tblCellSpacing w:w="15" w:type="dxa"/>
        </w:trPr>
        <w:tc>
          <w:tcPr>
            <w:tcW w:w="1207" w:type="pct"/>
            <w:gridSpan w:val="2"/>
            <w:vAlign w:val="center"/>
            <w:hideMark/>
          </w:tcPr>
          <w:p w:rsidR="00732791" w:rsidRPr="00622B40" w:rsidRDefault="00732791" w:rsidP="00415464">
            <w:pPr>
              <w:spacing w:after="0" w:line="240" w:lineRule="auto"/>
              <w:rPr>
                <w:rFonts w:ascii="Times New Roman" w:eastAsia="Times New Roman" w:hAnsi="Times New Roman" w:cs="Times New Roman"/>
                <w:sz w:val="24"/>
                <w:szCs w:val="24"/>
                <w:lang w:eastAsia="en-GB"/>
              </w:rPr>
            </w:pPr>
          </w:p>
        </w:tc>
        <w:tc>
          <w:tcPr>
            <w:tcW w:w="1354"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c>
          <w:tcPr>
            <w:tcW w:w="1354"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c>
          <w:tcPr>
            <w:tcW w:w="947"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r>
      <w:tr w:rsidR="00732791" w:rsidRPr="00622B40" w:rsidTr="00723263">
        <w:trPr>
          <w:tblCellSpacing w:w="15" w:type="dxa"/>
        </w:trPr>
        <w:tc>
          <w:tcPr>
            <w:tcW w:w="30" w:type="pct"/>
            <w:vAlign w:val="center"/>
            <w:hideMark/>
          </w:tcPr>
          <w:p w:rsidR="00732791" w:rsidRPr="00622B40" w:rsidRDefault="00732791" w:rsidP="00415464">
            <w:pPr>
              <w:spacing w:after="0" w:line="240" w:lineRule="auto"/>
              <w:rPr>
                <w:rFonts w:ascii="Times New Roman" w:eastAsia="Times New Roman" w:hAnsi="Times New Roman" w:cs="Times New Roman"/>
                <w:sz w:val="24"/>
                <w:szCs w:val="24"/>
                <w:lang w:eastAsia="en-GB"/>
              </w:rPr>
            </w:pPr>
          </w:p>
        </w:tc>
        <w:tc>
          <w:tcPr>
            <w:tcW w:w="1217" w:type="pct"/>
            <w:gridSpan w:val="2"/>
            <w:hideMark/>
          </w:tcPr>
          <w:p w:rsidR="00732791" w:rsidRPr="00622B40" w:rsidRDefault="00732791" w:rsidP="00415464">
            <w:pPr>
              <w:spacing w:after="0" w:line="240" w:lineRule="auto"/>
              <w:rPr>
                <w:rFonts w:ascii="Times New Roman" w:eastAsia="Times New Roman" w:hAnsi="Times New Roman" w:cs="Times New Roman"/>
                <w:sz w:val="24"/>
                <w:szCs w:val="24"/>
                <w:lang w:eastAsia="en-GB"/>
              </w:rPr>
            </w:pPr>
          </w:p>
        </w:tc>
        <w:tc>
          <w:tcPr>
            <w:tcW w:w="1354"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c>
          <w:tcPr>
            <w:tcW w:w="1354"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c>
          <w:tcPr>
            <w:tcW w:w="938"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r>
      <w:tr w:rsidR="00732791" w:rsidRPr="00622B40" w:rsidTr="00723263">
        <w:trPr>
          <w:tblCellSpacing w:w="15" w:type="dxa"/>
        </w:trPr>
        <w:tc>
          <w:tcPr>
            <w:tcW w:w="30" w:type="pct"/>
            <w:vAlign w:val="center"/>
            <w:hideMark/>
          </w:tcPr>
          <w:p w:rsidR="00732791" w:rsidRPr="00622B40" w:rsidRDefault="00732791" w:rsidP="00415464">
            <w:pPr>
              <w:spacing w:after="0" w:line="240" w:lineRule="auto"/>
              <w:rPr>
                <w:rFonts w:ascii="Times New Roman" w:eastAsia="Times New Roman" w:hAnsi="Times New Roman" w:cs="Times New Roman"/>
                <w:sz w:val="24"/>
                <w:szCs w:val="24"/>
                <w:lang w:eastAsia="en-GB"/>
              </w:rPr>
            </w:pPr>
          </w:p>
        </w:tc>
        <w:tc>
          <w:tcPr>
            <w:tcW w:w="1217" w:type="pct"/>
            <w:gridSpan w:val="2"/>
            <w:hideMark/>
          </w:tcPr>
          <w:p w:rsidR="00732791" w:rsidRPr="00622B40" w:rsidRDefault="00732791" w:rsidP="00415464">
            <w:pPr>
              <w:spacing w:after="0" w:line="240" w:lineRule="auto"/>
              <w:rPr>
                <w:rFonts w:ascii="Times New Roman" w:eastAsia="Times New Roman" w:hAnsi="Times New Roman" w:cs="Times New Roman"/>
                <w:sz w:val="24"/>
                <w:szCs w:val="24"/>
                <w:lang w:eastAsia="en-GB"/>
              </w:rPr>
            </w:pPr>
          </w:p>
        </w:tc>
        <w:tc>
          <w:tcPr>
            <w:tcW w:w="1354"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c>
          <w:tcPr>
            <w:tcW w:w="1354"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c>
          <w:tcPr>
            <w:tcW w:w="938"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r>
      <w:tr w:rsidR="00732791" w:rsidRPr="00622B40" w:rsidTr="00723263">
        <w:trPr>
          <w:tblCellSpacing w:w="15" w:type="dxa"/>
        </w:trPr>
        <w:tc>
          <w:tcPr>
            <w:tcW w:w="30" w:type="pct"/>
            <w:vAlign w:val="center"/>
            <w:hideMark/>
          </w:tcPr>
          <w:p w:rsidR="00732791" w:rsidRPr="00622B40" w:rsidRDefault="00732791" w:rsidP="00415464">
            <w:pPr>
              <w:spacing w:after="0" w:line="240" w:lineRule="auto"/>
              <w:rPr>
                <w:rFonts w:ascii="Times New Roman" w:eastAsia="Times New Roman" w:hAnsi="Times New Roman" w:cs="Times New Roman"/>
                <w:sz w:val="24"/>
                <w:szCs w:val="24"/>
                <w:lang w:eastAsia="en-GB"/>
              </w:rPr>
            </w:pPr>
          </w:p>
        </w:tc>
        <w:tc>
          <w:tcPr>
            <w:tcW w:w="1217" w:type="pct"/>
            <w:gridSpan w:val="2"/>
            <w:hideMark/>
          </w:tcPr>
          <w:p w:rsidR="00732791" w:rsidRPr="00622B40" w:rsidRDefault="00732791" w:rsidP="00415464">
            <w:pPr>
              <w:spacing w:after="0" w:line="240" w:lineRule="auto"/>
              <w:rPr>
                <w:rFonts w:ascii="Times New Roman" w:eastAsia="Times New Roman" w:hAnsi="Times New Roman" w:cs="Times New Roman"/>
                <w:sz w:val="24"/>
                <w:szCs w:val="24"/>
                <w:lang w:eastAsia="en-GB"/>
              </w:rPr>
            </w:pPr>
          </w:p>
        </w:tc>
        <w:tc>
          <w:tcPr>
            <w:tcW w:w="1354"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c>
          <w:tcPr>
            <w:tcW w:w="1354"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c>
          <w:tcPr>
            <w:tcW w:w="938"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r>
      <w:tr w:rsidR="00732791" w:rsidRPr="00622B40" w:rsidTr="00723263">
        <w:trPr>
          <w:tblCellSpacing w:w="15" w:type="dxa"/>
        </w:trPr>
        <w:tc>
          <w:tcPr>
            <w:tcW w:w="30" w:type="pct"/>
            <w:vAlign w:val="center"/>
            <w:hideMark/>
          </w:tcPr>
          <w:p w:rsidR="00732791" w:rsidRPr="00622B40" w:rsidRDefault="00732791" w:rsidP="00415464">
            <w:pPr>
              <w:spacing w:after="0" w:line="240" w:lineRule="auto"/>
              <w:rPr>
                <w:rFonts w:ascii="Times New Roman" w:eastAsia="Times New Roman" w:hAnsi="Times New Roman" w:cs="Times New Roman"/>
                <w:sz w:val="24"/>
                <w:szCs w:val="24"/>
                <w:lang w:eastAsia="en-GB"/>
              </w:rPr>
            </w:pPr>
          </w:p>
        </w:tc>
        <w:tc>
          <w:tcPr>
            <w:tcW w:w="1217" w:type="pct"/>
            <w:gridSpan w:val="2"/>
            <w:hideMark/>
          </w:tcPr>
          <w:p w:rsidR="00732791" w:rsidRPr="00622B40" w:rsidRDefault="00732791" w:rsidP="00415464">
            <w:pPr>
              <w:spacing w:after="0" w:line="240" w:lineRule="auto"/>
              <w:rPr>
                <w:rFonts w:ascii="Times New Roman" w:eastAsia="Times New Roman" w:hAnsi="Times New Roman" w:cs="Times New Roman"/>
                <w:sz w:val="24"/>
                <w:szCs w:val="24"/>
                <w:lang w:eastAsia="en-GB"/>
              </w:rPr>
            </w:pPr>
          </w:p>
        </w:tc>
        <w:tc>
          <w:tcPr>
            <w:tcW w:w="1354"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c>
          <w:tcPr>
            <w:tcW w:w="1354"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c>
          <w:tcPr>
            <w:tcW w:w="938"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r>
      <w:tr w:rsidR="00732791" w:rsidRPr="00622B40" w:rsidTr="00723263">
        <w:trPr>
          <w:tblCellSpacing w:w="15" w:type="dxa"/>
        </w:trPr>
        <w:tc>
          <w:tcPr>
            <w:tcW w:w="30" w:type="pct"/>
            <w:vAlign w:val="center"/>
            <w:hideMark/>
          </w:tcPr>
          <w:p w:rsidR="00732791" w:rsidRPr="00622B40" w:rsidRDefault="00732791" w:rsidP="00415464">
            <w:pPr>
              <w:spacing w:after="0" w:line="240" w:lineRule="auto"/>
              <w:rPr>
                <w:rFonts w:ascii="Times New Roman" w:eastAsia="Times New Roman" w:hAnsi="Times New Roman" w:cs="Times New Roman"/>
                <w:sz w:val="24"/>
                <w:szCs w:val="24"/>
                <w:lang w:eastAsia="en-GB"/>
              </w:rPr>
            </w:pPr>
          </w:p>
        </w:tc>
        <w:tc>
          <w:tcPr>
            <w:tcW w:w="1217" w:type="pct"/>
            <w:gridSpan w:val="2"/>
            <w:hideMark/>
          </w:tcPr>
          <w:p w:rsidR="00732791" w:rsidRPr="00622B40" w:rsidRDefault="00732791" w:rsidP="00415464">
            <w:pPr>
              <w:spacing w:after="0" w:line="240" w:lineRule="auto"/>
              <w:rPr>
                <w:rFonts w:ascii="Times New Roman" w:eastAsia="Times New Roman" w:hAnsi="Times New Roman" w:cs="Times New Roman"/>
                <w:sz w:val="24"/>
                <w:szCs w:val="24"/>
                <w:lang w:eastAsia="en-GB"/>
              </w:rPr>
            </w:pPr>
          </w:p>
        </w:tc>
        <w:tc>
          <w:tcPr>
            <w:tcW w:w="1354"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c>
          <w:tcPr>
            <w:tcW w:w="1354"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c>
          <w:tcPr>
            <w:tcW w:w="938" w:type="pct"/>
            <w:gridSpan w:val="2"/>
            <w:hideMark/>
          </w:tcPr>
          <w:p w:rsidR="00732791" w:rsidRPr="00622B40" w:rsidRDefault="00732791" w:rsidP="00415464">
            <w:pPr>
              <w:spacing w:after="0" w:line="240" w:lineRule="auto"/>
              <w:jc w:val="right"/>
              <w:rPr>
                <w:rFonts w:ascii="Times New Roman" w:eastAsia="Times New Roman" w:hAnsi="Times New Roman" w:cs="Times New Roman"/>
                <w:sz w:val="24"/>
                <w:szCs w:val="24"/>
                <w:lang w:eastAsia="en-GB"/>
              </w:rPr>
            </w:pPr>
          </w:p>
        </w:tc>
      </w:tr>
    </w:tbl>
    <w:p w:rsidR="00607674" w:rsidRPr="0042640B" w:rsidRDefault="00607674" w:rsidP="002547D8"/>
    <w:sectPr w:rsidR="00607674" w:rsidRPr="0042640B" w:rsidSect="00C30AEF">
      <w:type w:val="continuous"/>
      <w:pgSz w:w="11906" w:h="16838"/>
      <w:pgMar w:top="851" w:right="144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497" w:rsidRDefault="00242497" w:rsidP="00F75B16">
      <w:pPr>
        <w:spacing w:after="0" w:line="240" w:lineRule="auto"/>
      </w:pPr>
      <w:r>
        <w:separator/>
      </w:r>
    </w:p>
  </w:endnote>
  <w:endnote w:type="continuationSeparator" w:id="0">
    <w:p w:rsidR="00242497" w:rsidRDefault="00242497" w:rsidP="00F7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497" w:rsidRDefault="00242497" w:rsidP="00F75B16">
      <w:pPr>
        <w:spacing w:after="0" w:line="240" w:lineRule="auto"/>
      </w:pPr>
      <w:r>
        <w:separator/>
      </w:r>
    </w:p>
  </w:footnote>
  <w:footnote w:type="continuationSeparator" w:id="0">
    <w:p w:rsidR="00242497" w:rsidRDefault="00242497" w:rsidP="00F75B16">
      <w:pPr>
        <w:spacing w:after="0" w:line="240" w:lineRule="auto"/>
      </w:pPr>
      <w:r>
        <w:continuationSeparator/>
      </w:r>
    </w:p>
  </w:footnote>
  <w:footnote w:id="1">
    <w:p w:rsidR="004F374F" w:rsidRDefault="004F374F">
      <w:pPr>
        <w:pStyle w:val="FootnoteText"/>
      </w:pPr>
      <w:r>
        <w:rPr>
          <w:rStyle w:val="FootnoteReference"/>
        </w:rPr>
        <w:footnoteRef/>
      </w:r>
      <w:r>
        <w:t xml:space="preserve"> </w:t>
      </w:r>
      <w:hyperlink r:id="rId1" w:history="1">
        <w:r w:rsidRPr="006952DE">
          <w:rPr>
            <w:rStyle w:val="Hyperlink"/>
          </w:rPr>
          <w:t>http://webarchive.nationalarchives.gov.uk/20110218135832/rds.homeoffice.gov.uk/rds/pdfs10/hosb1210.pdf</w:t>
        </w:r>
      </w:hyperlink>
    </w:p>
    <w:p w:rsidR="004F374F" w:rsidRDefault="004F374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EB71820"/>
    <w:multiLevelType w:val="hybridMultilevel"/>
    <w:tmpl w:val="956CC0D6"/>
    <w:lvl w:ilvl="0" w:tplc="5D225030">
      <w:start w:val="11"/>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7A6387"/>
    <w:multiLevelType w:val="multilevel"/>
    <w:tmpl w:val="FA16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B66E4"/>
    <w:multiLevelType w:val="hybridMultilevel"/>
    <w:tmpl w:val="6A9E974C"/>
    <w:lvl w:ilvl="0" w:tplc="1DAA4F76">
      <w:start w:val="11"/>
      <w:numFmt w:val="bullet"/>
      <w:lvlText w:val="-"/>
      <w:lvlJc w:val="left"/>
      <w:pPr>
        <w:ind w:left="720" w:hanging="360"/>
      </w:pPr>
      <w:rPr>
        <w:rFonts w:ascii="Calibri" w:eastAsiaTheme="minorHAnsi" w:hAnsi="Calibri" w:cstheme="minorBidi" w:hint="default"/>
      </w:rPr>
    </w:lvl>
    <w:lvl w:ilvl="1" w:tplc="D430DC5E">
      <w:numFmt w:val="bullet"/>
      <w:lvlText w:val="·"/>
      <w:lvlJc w:val="left"/>
      <w:pPr>
        <w:ind w:left="1455" w:hanging="375"/>
      </w:pPr>
      <w:rPr>
        <w:rFonts w:ascii="Arial" w:eastAsia="Times New Roman"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E4EB6"/>
    <w:multiLevelType w:val="hybridMultilevel"/>
    <w:tmpl w:val="13EC8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AB73B2"/>
    <w:multiLevelType w:val="hybridMultilevel"/>
    <w:tmpl w:val="6F8E365A"/>
    <w:lvl w:ilvl="0" w:tplc="D33AEB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6A7CED"/>
    <w:multiLevelType w:val="hybridMultilevel"/>
    <w:tmpl w:val="C1B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47D8"/>
    <w:rsid w:val="000879EC"/>
    <w:rsid w:val="000A16CA"/>
    <w:rsid w:val="000C2697"/>
    <w:rsid w:val="000C5C38"/>
    <w:rsid w:val="000C66A2"/>
    <w:rsid w:val="000D3A29"/>
    <w:rsid w:val="00113957"/>
    <w:rsid w:val="001248CC"/>
    <w:rsid w:val="00133F13"/>
    <w:rsid w:val="00134D70"/>
    <w:rsid w:val="001604B8"/>
    <w:rsid w:val="001A4323"/>
    <w:rsid w:val="001D0C8C"/>
    <w:rsid w:val="001D344A"/>
    <w:rsid w:val="001E037F"/>
    <w:rsid w:val="001F58A4"/>
    <w:rsid w:val="00217152"/>
    <w:rsid w:val="0022364D"/>
    <w:rsid w:val="00242497"/>
    <w:rsid w:val="002547D8"/>
    <w:rsid w:val="00267AAD"/>
    <w:rsid w:val="0028740E"/>
    <w:rsid w:val="00293B9C"/>
    <w:rsid w:val="002A2BB3"/>
    <w:rsid w:val="002B37D2"/>
    <w:rsid w:val="00331AF8"/>
    <w:rsid w:val="00360093"/>
    <w:rsid w:val="00374D51"/>
    <w:rsid w:val="00375B3D"/>
    <w:rsid w:val="00391AE1"/>
    <w:rsid w:val="003C0EA6"/>
    <w:rsid w:val="003D5B5A"/>
    <w:rsid w:val="003D7441"/>
    <w:rsid w:val="003F44C6"/>
    <w:rsid w:val="00415464"/>
    <w:rsid w:val="0042640B"/>
    <w:rsid w:val="004368E6"/>
    <w:rsid w:val="004F374F"/>
    <w:rsid w:val="00527273"/>
    <w:rsid w:val="005318FF"/>
    <w:rsid w:val="005531D6"/>
    <w:rsid w:val="00566177"/>
    <w:rsid w:val="0057002D"/>
    <w:rsid w:val="005711E2"/>
    <w:rsid w:val="005C0EB2"/>
    <w:rsid w:val="005C725D"/>
    <w:rsid w:val="005D2B39"/>
    <w:rsid w:val="005F25F7"/>
    <w:rsid w:val="00607674"/>
    <w:rsid w:val="0068026B"/>
    <w:rsid w:val="006838D8"/>
    <w:rsid w:val="00683B8D"/>
    <w:rsid w:val="006862F2"/>
    <w:rsid w:val="006A5523"/>
    <w:rsid w:val="006B2662"/>
    <w:rsid w:val="006B44B4"/>
    <w:rsid w:val="006D3C50"/>
    <w:rsid w:val="00706F41"/>
    <w:rsid w:val="00723263"/>
    <w:rsid w:val="00732791"/>
    <w:rsid w:val="0077722C"/>
    <w:rsid w:val="007838D8"/>
    <w:rsid w:val="007E127A"/>
    <w:rsid w:val="007F76AA"/>
    <w:rsid w:val="008265A7"/>
    <w:rsid w:val="00830608"/>
    <w:rsid w:val="00836D39"/>
    <w:rsid w:val="00895282"/>
    <w:rsid w:val="00927B4A"/>
    <w:rsid w:val="00974B9D"/>
    <w:rsid w:val="009828E5"/>
    <w:rsid w:val="009A5213"/>
    <w:rsid w:val="009D6047"/>
    <w:rsid w:val="009E5A04"/>
    <w:rsid w:val="00A03CFD"/>
    <w:rsid w:val="00A10B92"/>
    <w:rsid w:val="00A12F3C"/>
    <w:rsid w:val="00A3334B"/>
    <w:rsid w:val="00A44256"/>
    <w:rsid w:val="00A74F90"/>
    <w:rsid w:val="00A816E5"/>
    <w:rsid w:val="00AA41AC"/>
    <w:rsid w:val="00AB61D6"/>
    <w:rsid w:val="00AC3331"/>
    <w:rsid w:val="00AD1A39"/>
    <w:rsid w:val="00AD6FC6"/>
    <w:rsid w:val="00AE165B"/>
    <w:rsid w:val="00B25F71"/>
    <w:rsid w:val="00B35B0A"/>
    <w:rsid w:val="00B35E86"/>
    <w:rsid w:val="00B37CC8"/>
    <w:rsid w:val="00B7595D"/>
    <w:rsid w:val="00B8015F"/>
    <w:rsid w:val="00B82969"/>
    <w:rsid w:val="00BD589D"/>
    <w:rsid w:val="00BD7BDC"/>
    <w:rsid w:val="00BE297D"/>
    <w:rsid w:val="00BE3A30"/>
    <w:rsid w:val="00BE72F0"/>
    <w:rsid w:val="00BF2422"/>
    <w:rsid w:val="00C30AEF"/>
    <w:rsid w:val="00C31054"/>
    <w:rsid w:val="00C44C1C"/>
    <w:rsid w:val="00C77FF8"/>
    <w:rsid w:val="00C91E60"/>
    <w:rsid w:val="00CD3DDD"/>
    <w:rsid w:val="00CE7879"/>
    <w:rsid w:val="00D069D4"/>
    <w:rsid w:val="00D6098C"/>
    <w:rsid w:val="00D87363"/>
    <w:rsid w:val="00DB317A"/>
    <w:rsid w:val="00DB61B2"/>
    <w:rsid w:val="00DC0D76"/>
    <w:rsid w:val="00DD67F5"/>
    <w:rsid w:val="00E15ADC"/>
    <w:rsid w:val="00E32B8D"/>
    <w:rsid w:val="00E43E72"/>
    <w:rsid w:val="00E74F7E"/>
    <w:rsid w:val="00EB6ACE"/>
    <w:rsid w:val="00ED24A0"/>
    <w:rsid w:val="00EF4F13"/>
    <w:rsid w:val="00F75B16"/>
    <w:rsid w:val="00FA3FE5"/>
    <w:rsid w:val="00FB7714"/>
    <w:rsid w:val="00FC3437"/>
    <w:rsid w:val="00FC686D"/>
    <w:rsid w:val="00FC6B11"/>
    <w:rsid w:val="00FF7E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D8"/>
  </w:style>
  <w:style w:type="paragraph" w:styleId="Heading1">
    <w:name w:val="heading 1"/>
    <w:basedOn w:val="Normal"/>
    <w:next w:val="Normal"/>
    <w:link w:val="Heading1Char"/>
    <w:uiPriority w:val="9"/>
    <w:qFormat/>
    <w:rsid w:val="00895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54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7D8"/>
    <w:rPr>
      <w:rFonts w:asciiTheme="majorHAnsi" w:eastAsiaTheme="majorEastAsia" w:hAnsiTheme="majorHAnsi" w:cstheme="majorBidi"/>
      <w:b/>
      <w:bCs/>
      <w:color w:val="4F81BD" w:themeColor="accent1"/>
      <w:sz w:val="26"/>
      <w:szCs w:val="26"/>
    </w:rPr>
  </w:style>
  <w:style w:type="paragraph" w:styleId="NoSpacing">
    <w:name w:val="No Spacing"/>
    <w:qFormat/>
    <w:rsid w:val="002547D8"/>
    <w:pPr>
      <w:spacing w:after="0" w:line="240" w:lineRule="auto"/>
    </w:pPr>
  </w:style>
  <w:style w:type="paragraph" w:styleId="NormalWeb">
    <w:name w:val="Normal (Web)"/>
    <w:basedOn w:val="Normal"/>
    <w:uiPriority w:val="99"/>
    <w:unhideWhenUsed/>
    <w:rsid w:val="002547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44C6"/>
    <w:rPr>
      <w:color w:val="0000FF"/>
      <w:u w:val="single"/>
    </w:rPr>
  </w:style>
  <w:style w:type="paragraph" w:styleId="BalloonText">
    <w:name w:val="Balloon Text"/>
    <w:basedOn w:val="Normal"/>
    <w:link w:val="BalloonTextChar"/>
    <w:uiPriority w:val="99"/>
    <w:semiHidden/>
    <w:unhideWhenUsed/>
    <w:rsid w:val="003F4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C6"/>
    <w:rPr>
      <w:rFonts w:ascii="Tahoma" w:hAnsi="Tahoma" w:cs="Tahoma"/>
      <w:sz w:val="16"/>
      <w:szCs w:val="16"/>
    </w:rPr>
  </w:style>
  <w:style w:type="paragraph" w:styleId="ListParagraph">
    <w:name w:val="List Paragraph"/>
    <w:basedOn w:val="Normal"/>
    <w:uiPriority w:val="34"/>
    <w:qFormat/>
    <w:rsid w:val="00927B4A"/>
    <w:pPr>
      <w:ind w:left="720"/>
      <w:contextualSpacing/>
    </w:pPr>
  </w:style>
  <w:style w:type="table" w:styleId="TableGrid">
    <w:name w:val="Table Grid"/>
    <w:basedOn w:val="TableNormal"/>
    <w:uiPriority w:val="39"/>
    <w:rsid w:val="00531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604B8"/>
  </w:style>
  <w:style w:type="paragraph" w:customStyle="1" w:styleId="Default">
    <w:name w:val="Default"/>
    <w:rsid w:val="001604B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895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2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528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A3334B"/>
    <w:pPr>
      <w:suppressAutoHyphens/>
      <w:spacing w:after="120" w:line="100" w:lineRule="atLeast"/>
    </w:pPr>
    <w:rPr>
      <w:rFonts w:ascii="Arial" w:eastAsia="Lucida Sans Unicode" w:hAnsi="Arial" w:cs="Arial"/>
      <w:color w:val="000000"/>
      <w:kern w:val="1"/>
      <w:sz w:val="24"/>
      <w:szCs w:val="24"/>
      <w:lang w:eastAsia="ar-SA"/>
    </w:rPr>
  </w:style>
  <w:style w:type="character" w:customStyle="1" w:styleId="BodyTextChar">
    <w:name w:val="Body Text Char"/>
    <w:basedOn w:val="DefaultParagraphFont"/>
    <w:link w:val="BodyText"/>
    <w:rsid w:val="00A3334B"/>
    <w:rPr>
      <w:rFonts w:ascii="Arial" w:eastAsia="Lucida Sans Unicode" w:hAnsi="Arial" w:cs="Arial"/>
      <w:color w:val="000000"/>
      <w:kern w:val="1"/>
      <w:sz w:val="24"/>
      <w:szCs w:val="24"/>
      <w:lang w:eastAsia="ar-SA"/>
    </w:rPr>
  </w:style>
  <w:style w:type="character" w:styleId="Strong">
    <w:name w:val="Strong"/>
    <w:qFormat/>
    <w:rsid w:val="00FA3FE5"/>
    <w:rPr>
      <w:b/>
      <w:bCs/>
    </w:rPr>
  </w:style>
  <w:style w:type="character" w:customStyle="1" w:styleId="Heading3Char">
    <w:name w:val="Heading 3 Char"/>
    <w:basedOn w:val="DefaultParagraphFont"/>
    <w:link w:val="Heading3"/>
    <w:uiPriority w:val="9"/>
    <w:rsid w:val="00AC333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415464"/>
    <w:pPr>
      <w:outlineLvl w:val="9"/>
    </w:pPr>
    <w:rPr>
      <w:lang w:val="en-US"/>
    </w:rPr>
  </w:style>
  <w:style w:type="paragraph" w:styleId="TOC1">
    <w:name w:val="toc 1"/>
    <w:basedOn w:val="Normal"/>
    <w:next w:val="Normal"/>
    <w:autoRedefine/>
    <w:uiPriority w:val="39"/>
    <w:unhideWhenUsed/>
    <w:rsid w:val="00415464"/>
    <w:pPr>
      <w:spacing w:after="100"/>
    </w:pPr>
  </w:style>
  <w:style w:type="paragraph" w:styleId="TOC2">
    <w:name w:val="toc 2"/>
    <w:basedOn w:val="Normal"/>
    <w:next w:val="Normal"/>
    <w:autoRedefine/>
    <w:uiPriority w:val="39"/>
    <w:unhideWhenUsed/>
    <w:rsid w:val="00415464"/>
    <w:pPr>
      <w:spacing w:after="100"/>
      <w:ind w:left="220"/>
    </w:pPr>
  </w:style>
  <w:style w:type="paragraph" w:styleId="TOC3">
    <w:name w:val="toc 3"/>
    <w:basedOn w:val="Normal"/>
    <w:next w:val="Normal"/>
    <w:autoRedefine/>
    <w:uiPriority w:val="39"/>
    <w:unhideWhenUsed/>
    <w:rsid w:val="00415464"/>
    <w:pPr>
      <w:spacing w:after="100"/>
      <w:ind w:left="440"/>
    </w:pPr>
  </w:style>
  <w:style w:type="character" w:customStyle="1" w:styleId="Heading4Char">
    <w:name w:val="Heading 4 Char"/>
    <w:basedOn w:val="DefaultParagraphFont"/>
    <w:link w:val="Heading4"/>
    <w:uiPriority w:val="9"/>
    <w:rsid w:val="0041546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F75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B16"/>
    <w:rPr>
      <w:sz w:val="20"/>
      <w:szCs w:val="20"/>
    </w:rPr>
  </w:style>
  <w:style w:type="character" w:styleId="FootnoteReference">
    <w:name w:val="footnote reference"/>
    <w:basedOn w:val="DefaultParagraphFont"/>
    <w:uiPriority w:val="99"/>
    <w:semiHidden/>
    <w:unhideWhenUsed/>
    <w:rsid w:val="00F75B16"/>
    <w:rPr>
      <w:vertAlign w:val="superscript"/>
    </w:rPr>
  </w:style>
  <w:style w:type="character" w:styleId="FollowedHyperlink">
    <w:name w:val="FollowedHyperlink"/>
    <w:basedOn w:val="DefaultParagraphFont"/>
    <w:uiPriority w:val="99"/>
    <w:semiHidden/>
    <w:unhideWhenUsed/>
    <w:rsid w:val="007232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D8"/>
  </w:style>
  <w:style w:type="paragraph" w:styleId="Heading1">
    <w:name w:val="heading 1"/>
    <w:basedOn w:val="Normal"/>
    <w:next w:val="Normal"/>
    <w:link w:val="Heading1Char"/>
    <w:uiPriority w:val="9"/>
    <w:qFormat/>
    <w:rsid w:val="00895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7D8"/>
    <w:rPr>
      <w:rFonts w:asciiTheme="majorHAnsi" w:eastAsiaTheme="majorEastAsia" w:hAnsiTheme="majorHAnsi" w:cstheme="majorBidi"/>
      <w:b/>
      <w:bCs/>
      <w:color w:val="4F81BD" w:themeColor="accent1"/>
      <w:sz w:val="26"/>
      <w:szCs w:val="26"/>
    </w:rPr>
  </w:style>
  <w:style w:type="paragraph" w:styleId="NoSpacing">
    <w:name w:val="No Spacing"/>
    <w:qFormat/>
    <w:rsid w:val="002547D8"/>
    <w:pPr>
      <w:spacing w:after="0" w:line="240" w:lineRule="auto"/>
    </w:pPr>
  </w:style>
  <w:style w:type="paragraph" w:styleId="NormalWeb">
    <w:name w:val="Normal (Web)"/>
    <w:basedOn w:val="Normal"/>
    <w:uiPriority w:val="99"/>
    <w:unhideWhenUsed/>
    <w:rsid w:val="002547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44C6"/>
    <w:rPr>
      <w:color w:val="0000FF"/>
      <w:u w:val="single"/>
    </w:rPr>
  </w:style>
  <w:style w:type="paragraph" w:styleId="BalloonText">
    <w:name w:val="Balloon Text"/>
    <w:basedOn w:val="Normal"/>
    <w:link w:val="BalloonTextChar"/>
    <w:uiPriority w:val="99"/>
    <w:semiHidden/>
    <w:unhideWhenUsed/>
    <w:rsid w:val="003F4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C6"/>
    <w:rPr>
      <w:rFonts w:ascii="Tahoma" w:hAnsi="Tahoma" w:cs="Tahoma"/>
      <w:sz w:val="16"/>
      <w:szCs w:val="16"/>
    </w:rPr>
  </w:style>
  <w:style w:type="paragraph" w:styleId="ListParagraph">
    <w:name w:val="List Paragraph"/>
    <w:basedOn w:val="Normal"/>
    <w:uiPriority w:val="34"/>
    <w:qFormat/>
    <w:rsid w:val="00927B4A"/>
    <w:pPr>
      <w:ind w:left="720"/>
      <w:contextualSpacing/>
    </w:pPr>
  </w:style>
  <w:style w:type="table" w:styleId="TableGrid">
    <w:name w:val="Table Grid"/>
    <w:basedOn w:val="TableNormal"/>
    <w:uiPriority w:val="59"/>
    <w:rsid w:val="0053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604B8"/>
  </w:style>
  <w:style w:type="paragraph" w:customStyle="1" w:styleId="Default">
    <w:name w:val="Default"/>
    <w:rsid w:val="001604B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895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2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528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A3334B"/>
    <w:pPr>
      <w:suppressAutoHyphens/>
      <w:spacing w:after="120" w:line="100" w:lineRule="atLeast"/>
    </w:pPr>
    <w:rPr>
      <w:rFonts w:ascii="Arial" w:eastAsia="Lucida Sans Unicode" w:hAnsi="Arial" w:cs="Arial"/>
      <w:color w:val="000000"/>
      <w:kern w:val="1"/>
      <w:sz w:val="24"/>
      <w:szCs w:val="24"/>
      <w:lang w:eastAsia="ar-SA"/>
    </w:rPr>
  </w:style>
  <w:style w:type="character" w:customStyle="1" w:styleId="BodyTextChar">
    <w:name w:val="Body Text Char"/>
    <w:basedOn w:val="DefaultParagraphFont"/>
    <w:link w:val="BodyText"/>
    <w:rsid w:val="00A3334B"/>
    <w:rPr>
      <w:rFonts w:ascii="Arial" w:eastAsia="Lucida Sans Unicode" w:hAnsi="Arial" w:cs="Arial"/>
      <w:color w:val="000000"/>
      <w:kern w:val="1"/>
      <w:sz w:val="24"/>
      <w:szCs w:val="24"/>
      <w:lang w:eastAsia="ar-SA"/>
    </w:rPr>
  </w:style>
  <w:style w:type="character" w:styleId="Strong">
    <w:name w:val="Strong"/>
    <w:qFormat/>
    <w:rsid w:val="00FA3FE5"/>
    <w:rPr>
      <w:b/>
      <w:bCs/>
    </w:rPr>
  </w:style>
  <w:style w:type="character" w:customStyle="1" w:styleId="Heading3Char">
    <w:name w:val="Heading 3 Char"/>
    <w:basedOn w:val="DefaultParagraphFont"/>
    <w:link w:val="Heading3"/>
    <w:uiPriority w:val="9"/>
    <w:rsid w:val="00AC333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8279303">
      <w:bodyDiv w:val="1"/>
      <w:marLeft w:val="0"/>
      <w:marRight w:val="0"/>
      <w:marTop w:val="0"/>
      <w:marBottom w:val="0"/>
      <w:divBdr>
        <w:top w:val="none" w:sz="0" w:space="0" w:color="auto"/>
        <w:left w:val="none" w:sz="0" w:space="0" w:color="auto"/>
        <w:bottom w:val="none" w:sz="0" w:space="0" w:color="auto"/>
        <w:right w:val="none" w:sz="0" w:space="0" w:color="auto"/>
      </w:divBdr>
    </w:div>
    <w:div w:id="147326437">
      <w:bodyDiv w:val="1"/>
      <w:marLeft w:val="0"/>
      <w:marRight w:val="0"/>
      <w:marTop w:val="0"/>
      <w:marBottom w:val="0"/>
      <w:divBdr>
        <w:top w:val="none" w:sz="0" w:space="0" w:color="auto"/>
        <w:left w:val="none" w:sz="0" w:space="0" w:color="auto"/>
        <w:bottom w:val="none" w:sz="0" w:space="0" w:color="auto"/>
        <w:right w:val="none" w:sz="0" w:space="0" w:color="auto"/>
      </w:divBdr>
    </w:div>
    <w:div w:id="382676108">
      <w:bodyDiv w:val="1"/>
      <w:marLeft w:val="0"/>
      <w:marRight w:val="0"/>
      <w:marTop w:val="0"/>
      <w:marBottom w:val="0"/>
      <w:divBdr>
        <w:top w:val="none" w:sz="0" w:space="0" w:color="auto"/>
        <w:left w:val="none" w:sz="0" w:space="0" w:color="auto"/>
        <w:bottom w:val="none" w:sz="0" w:space="0" w:color="auto"/>
        <w:right w:val="none" w:sz="0" w:space="0" w:color="auto"/>
      </w:divBdr>
    </w:div>
    <w:div w:id="780609360">
      <w:bodyDiv w:val="1"/>
      <w:marLeft w:val="0"/>
      <w:marRight w:val="0"/>
      <w:marTop w:val="0"/>
      <w:marBottom w:val="0"/>
      <w:divBdr>
        <w:top w:val="none" w:sz="0" w:space="0" w:color="auto"/>
        <w:left w:val="none" w:sz="0" w:space="0" w:color="auto"/>
        <w:bottom w:val="none" w:sz="0" w:space="0" w:color="auto"/>
        <w:right w:val="none" w:sz="0" w:space="0" w:color="auto"/>
      </w:divBdr>
    </w:div>
    <w:div w:id="856121452">
      <w:bodyDiv w:val="1"/>
      <w:marLeft w:val="0"/>
      <w:marRight w:val="0"/>
      <w:marTop w:val="0"/>
      <w:marBottom w:val="0"/>
      <w:divBdr>
        <w:top w:val="none" w:sz="0" w:space="0" w:color="auto"/>
        <w:left w:val="none" w:sz="0" w:space="0" w:color="auto"/>
        <w:bottom w:val="none" w:sz="0" w:space="0" w:color="auto"/>
        <w:right w:val="none" w:sz="0" w:space="0" w:color="auto"/>
      </w:divBdr>
    </w:div>
    <w:div w:id="1392728435">
      <w:bodyDiv w:val="1"/>
      <w:marLeft w:val="0"/>
      <w:marRight w:val="0"/>
      <w:marTop w:val="0"/>
      <w:marBottom w:val="0"/>
      <w:divBdr>
        <w:top w:val="none" w:sz="0" w:space="0" w:color="auto"/>
        <w:left w:val="none" w:sz="0" w:space="0" w:color="auto"/>
        <w:bottom w:val="none" w:sz="0" w:space="0" w:color="auto"/>
        <w:right w:val="none" w:sz="0" w:space="0" w:color="auto"/>
      </w:divBdr>
    </w:div>
    <w:div w:id="1404597686">
      <w:bodyDiv w:val="1"/>
      <w:marLeft w:val="0"/>
      <w:marRight w:val="0"/>
      <w:marTop w:val="0"/>
      <w:marBottom w:val="0"/>
      <w:divBdr>
        <w:top w:val="none" w:sz="0" w:space="0" w:color="auto"/>
        <w:left w:val="none" w:sz="0" w:space="0" w:color="auto"/>
        <w:bottom w:val="none" w:sz="0" w:space="0" w:color="auto"/>
        <w:right w:val="none" w:sz="0" w:space="0" w:color="auto"/>
      </w:divBdr>
    </w:div>
    <w:div w:id="1633943783">
      <w:bodyDiv w:val="1"/>
      <w:marLeft w:val="0"/>
      <w:marRight w:val="0"/>
      <w:marTop w:val="0"/>
      <w:marBottom w:val="0"/>
      <w:divBdr>
        <w:top w:val="none" w:sz="0" w:space="0" w:color="auto"/>
        <w:left w:val="none" w:sz="0" w:space="0" w:color="auto"/>
        <w:bottom w:val="none" w:sz="0" w:space="0" w:color="auto"/>
        <w:right w:val="none" w:sz="0" w:space="0" w:color="auto"/>
      </w:divBdr>
    </w:div>
    <w:div w:id="1866283762">
      <w:bodyDiv w:val="1"/>
      <w:marLeft w:val="0"/>
      <w:marRight w:val="0"/>
      <w:marTop w:val="0"/>
      <w:marBottom w:val="0"/>
      <w:divBdr>
        <w:top w:val="none" w:sz="0" w:space="0" w:color="auto"/>
        <w:left w:val="none" w:sz="0" w:space="0" w:color="auto"/>
        <w:bottom w:val="none" w:sz="0" w:space="0" w:color="auto"/>
        <w:right w:val="none" w:sz="0" w:space="0" w:color="auto"/>
      </w:divBdr>
    </w:div>
    <w:div w:id="1885672704">
      <w:bodyDiv w:val="1"/>
      <w:marLeft w:val="0"/>
      <w:marRight w:val="0"/>
      <w:marTop w:val="0"/>
      <w:marBottom w:val="0"/>
      <w:divBdr>
        <w:top w:val="none" w:sz="0" w:space="0" w:color="auto"/>
        <w:left w:val="none" w:sz="0" w:space="0" w:color="auto"/>
        <w:bottom w:val="none" w:sz="0" w:space="0" w:color="auto"/>
        <w:right w:val="none" w:sz="0" w:space="0" w:color="auto"/>
      </w:divBdr>
    </w:div>
    <w:div w:id="21253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elsea,_London" TargetMode="External"/><Relationship Id="rId13" Type="http://schemas.openxmlformats.org/officeDocument/2006/relationships/image" Target="media/image3.emf"/><Relationship Id="rId18" Type="http://schemas.openxmlformats.org/officeDocument/2006/relationships/package" Target="embeddings/Microsoft_Office_Excel_2007_Workbook5.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Excel_2007_Workbook2.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Office_Excel_2007_Workbook4.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Office_Excel_2007_Workbook1.xlsx"/><Relationship Id="rId19" Type="http://schemas.openxmlformats.org/officeDocument/2006/relationships/hyperlink" Target="http://www.home.co.uk/guides/house_prices_report.htm?location=wandsworth&amp;lastyear=1"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Office_Excel_2007_Workbook3.xlsx"/></Relationships>
</file>

<file path=word/_rels/footnotes.xml.rels><?xml version="1.0" encoding="UTF-8" standalone="yes"?>
<Relationships xmlns="http://schemas.openxmlformats.org/package/2006/relationships"><Relationship Id="rId1" Type="http://schemas.openxmlformats.org/officeDocument/2006/relationships/hyperlink" Target="http://webarchive.nationalarchives.gov.uk/20110218135832/rds.homeoffice.gov.uk/rds/pdfs10/hosb1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C0E99-C59F-4989-A812-1167C02C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22375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12</cp:revision>
  <cp:lastPrinted>2014-03-17T15:15:00Z</cp:lastPrinted>
  <dcterms:created xsi:type="dcterms:W3CDTF">2015-08-31T16:28:00Z</dcterms:created>
  <dcterms:modified xsi:type="dcterms:W3CDTF">2015-09-03T08:08:00Z</dcterms:modified>
</cp:coreProperties>
</file>